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attenuatus (LONGAT)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373011">
    <w:multiLevelType w:val="hybridMultilevel"/>
    <w:lvl w:ilvl="0" w:tplc="75176413">
      <w:start w:val="1"/>
      <w:numFmt w:val="decimal"/>
      <w:lvlText w:val="%1."/>
      <w:lvlJc w:val="left"/>
      <w:pPr>
        <w:ind w:left="720" w:hanging="360"/>
      </w:pPr>
    </w:lvl>
    <w:lvl w:ilvl="1" w:tplc="75176413" w:tentative="1">
      <w:start w:val="1"/>
      <w:numFmt w:val="lowerLetter"/>
      <w:lvlText w:val="%2."/>
      <w:lvlJc w:val="left"/>
      <w:pPr>
        <w:ind w:left="1440" w:hanging="360"/>
      </w:pPr>
    </w:lvl>
    <w:lvl w:ilvl="2" w:tplc="75176413" w:tentative="1">
      <w:start w:val="1"/>
      <w:numFmt w:val="lowerRoman"/>
      <w:lvlText w:val="%3."/>
      <w:lvlJc w:val="right"/>
      <w:pPr>
        <w:ind w:left="2160" w:hanging="180"/>
      </w:pPr>
    </w:lvl>
    <w:lvl w:ilvl="3" w:tplc="75176413" w:tentative="1">
      <w:start w:val="1"/>
      <w:numFmt w:val="decimal"/>
      <w:lvlText w:val="%4."/>
      <w:lvlJc w:val="left"/>
      <w:pPr>
        <w:ind w:left="2880" w:hanging="360"/>
      </w:pPr>
    </w:lvl>
    <w:lvl w:ilvl="4" w:tplc="75176413" w:tentative="1">
      <w:start w:val="1"/>
      <w:numFmt w:val="lowerLetter"/>
      <w:lvlText w:val="%5."/>
      <w:lvlJc w:val="left"/>
      <w:pPr>
        <w:ind w:left="3600" w:hanging="360"/>
      </w:pPr>
    </w:lvl>
    <w:lvl w:ilvl="5" w:tplc="75176413" w:tentative="1">
      <w:start w:val="1"/>
      <w:numFmt w:val="lowerRoman"/>
      <w:lvlText w:val="%6."/>
      <w:lvlJc w:val="right"/>
      <w:pPr>
        <w:ind w:left="4320" w:hanging="180"/>
      </w:pPr>
    </w:lvl>
    <w:lvl w:ilvl="6" w:tplc="75176413" w:tentative="1">
      <w:start w:val="1"/>
      <w:numFmt w:val="decimal"/>
      <w:lvlText w:val="%7."/>
      <w:lvlJc w:val="left"/>
      <w:pPr>
        <w:ind w:left="5040" w:hanging="360"/>
      </w:pPr>
    </w:lvl>
    <w:lvl w:ilvl="7" w:tplc="75176413" w:tentative="1">
      <w:start w:val="1"/>
      <w:numFmt w:val="lowerLetter"/>
      <w:lvlText w:val="%8."/>
      <w:lvlJc w:val="left"/>
      <w:pPr>
        <w:ind w:left="5760" w:hanging="360"/>
      </w:pPr>
    </w:lvl>
    <w:lvl w:ilvl="8" w:tplc="751764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73010">
    <w:multiLevelType w:val="hybridMultilevel"/>
    <w:lvl w:ilvl="0" w:tplc="188015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373010">
    <w:abstractNumId w:val="14373010"/>
  </w:num>
  <w:num w:numId="14373011">
    <w:abstractNumId w:val="143730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66999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