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Longidorus attenuatus (LONGAT)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0306451">
    <w:multiLevelType w:val="hybridMultilevel"/>
    <w:lvl w:ilvl="0" w:tplc="99036545">
      <w:start w:val="1"/>
      <w:numFmt w:val="decimal"/>
      <w:lvlText w:val="%1."/>
      <w:lvlJc w:val="left"/>
      <w:pPr>
        <w:ind w:left="720" w:hanging="360"/>
      </w:pPr>
    </w:lvl>
    <w:lvl w:ilvl="1" w:tplc="99036545" w:tentative="1">
      <w:start w:val="1"/>
      <w:numFmt w:val="lowerLetter"/>
      <w:lvlText w:val="%2."/>
      <w:lvlJc w:val="left"/>
      <w:pPr>
        <w:ind w:left="1440" w:hanging="360"/>
      </w:pPr>
    </w:lvl>
    <w:lvl w:ilvl="2" w:tplc="99036545" w:tentative="1">
      <w:start w:val="1"/>
      <w:numFmt w:val="lowerRoman"/>
      <w:lvlText w:val="%3."/>
      <w:lvlJc w:val="right"/>
      <w:pPr>
        <w:ind w:left="2160" w:hanging="180"/>
      </w:pPr>
    </w:lvl>
    <w:lvl w:ilvl="3" w:tplc="99036545" w:tentative="1">
      <w:start w:val="1"/>
      <w:numFmt w:val="decimal"/>
      <w:lvlText w:val="%4."/>
      <w:lvlJc w:val="left"/>
      <w:pPr>
        <w:ind w:left="2880" w:hanging="360"/>
      </w:pPr>
    </w:lvl>
    <w:lvl w:ilvl="4" w:tplc="99036545" w:tentative="1">
      <w:start w:val="1"/>
      <w:numFmt w:val="lowerLetter"/>
      <w:lvlText w:val="%5."/>
      <w:lvlJc w:val="left"/>
      <w:pPr>
        <w:ind w:left="3600" w:hanging="360"/>
      </w:pPr>
    </w:lvl>
    <w:lvl w:ilvl="5" w:tplc="99036545" w:tentative="1">
      <w:start w:val="1"/>
      <w:numFmt w:val="lowerRoman"/>
      <w:lvlText w:val="%6."/>
      <w:lvlJc w:val="right"/>
      <w:pPr>
        <w:ind w:left="4320" w:hanging="180"/>
      </w:pPr>
    </w:lvl>
    <w:lvl w:ilvl="6" w:tplc="99036545" w:tentative="1">
      <w:start w:val="1"/>
      <w:numFmt w:val="decimal"/>
      <w:lvlText w:val="%7."/>
      <w:lvlJc w:val="left"/>
      <w:pPr>
        <w:ind w:left="5040" w:hanging="360"/>
      </w:pPr>
    </w:lvl>
    <w:lvl w:ilvl="7" w:tplc="99036545" w:tentative="1">
      <w:start w:val="1"/>
      <w:numFmt w:val="lowerLetter"/>
      <w:lvlText w:val="%8."/>
      <w:lvlJc w:val="left"/>
      <w:pPr>
        <w:ind w:left="5760" w:hanging="360"/>
      </w:pPr>
    </w:lvl>
    <w:lvl w:ilvl="8" w:tplc="990365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06450">
    <w:multiLevelType w:val="hybridMultilevel"/>
    <w:lvl w:ilvl="0" w:tplc="92219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0306450">
    <w:abstractNumId w:val="90306450"/>
  </w:num>
  <w:num w:numId="90306451">
    <w:abstractNumId w:val="9030645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2274347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