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attenuatus (LONGAT)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746757">
    <w:multiLevelType w:val="hybridMultilevel"/>
    <w:lvl w:ilvl="0" w:tplc="81597097">
      <w:start w:val="1"/>
      <w:numFmt w:val="decimal"/>
      <w:lvlText w:val="%1."/>
      <w:lvlJc w:val="left"/>
      <w:pPr>
        <w:ind w:left="720" w:hanging="360"/>
      </w:pPr>
    </w:lvl>
    <w:lvl w:ilvl="1" w:tplc="81597097" w:tentative="1">
      <w:start w:val="1"/>
      <w:numFmt w:val="lowerLetter"/>
      <w:lvlText w:val="%2."/>
      <w:lvlJc w:val="left"/>
      <w:pPr>
        <w:ind w:left="1440" w:hanging="360"/>
      </w:pPr>
    </w:lvl>
    <w:lvl w:ilvl="2" w:tplc="81597097" w:tentative="1">
      <w:start w:val="1"/>
      <w:numFmt w:val="lowerRoman"/>
      <w:lvlText w:val="%3."/>
      <w:lvlJc w:val="right"/>
      <w:pPr>
        <w:ind w:left="2160" w:hanging="180"/>
      </w:pPr>
    </w:lvl>
    <w:lvl w:ilvl="3" w:tplc="81597097" w:tentative="1">
      <w:start w:val="1"/>
      <w:numFmt w:val="decimal"/>
      <w:lvlText w:val="%4."/>
      <w:lvlJc w:val="left"/>
      <w:pPr>
        <w:ind w:left="2880" w:hanging="360"/>
      </w:pPr>
    </w:lvl>
    <w:lvl w:ilvl="4" w:tplc="81597097" w:tentative="1">
      <w:start w:val="1"/>
      <w:numFmt w:val="lowerLetter"/>
      <w:lvlText w:val="%5."/>
      <w:lvlJc w:val="left"/>
      <w:pPr>
        <w:ind w:left="3600" w:hanging="360"/>
      </w:pPr>
    </w:lvl>
    <w:lvl w:ilvl="5" w:tplc="81597097" w:tentative="1">
      <w:start w:val="1"/>
      <w:numFmt w:val="lowerRoman"/>
      <w:lvlText w:val="%6."/>
      <w:lvlJc w:val="right"/>
      <w:pPr>
        <w:ind w:left="4320" w:hanging="180"/>
      </w:pPr>
    </w:lvl>
    <w:lvl w:ilvl="6" w:tplc="81597097" w:tentative="1">
      <w:start w:val="1"/>
      <w:numFmt w:val="decimal"/>
      <w:lvlText w:val="%7."/>
      <w:lvlJc w:val="left"/>
      <w:pPr>
        <w:ind w:left="5040" w:hanging="360"/>
      </w:pPr>
    </w:lvl>
    <w:lvl w:ilvl="7" w:tplc="81597097" w:tentative="1">
      <w:start w:val="1"/>
      <w:numFmt w:val="lowerLetter"/>
      <w:lvlText w:val="%8."/>
      <w:lvlJc w:val="left"/>
      <w:pPr>
        <w:ind w:left="5760" w:hanging="360"/>
      </w:pPr>
    </w:lvl>
    <w:lvl w:ilvl="8" w:tplc="815970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46756">
    <w:multiLevelType w:val="hybridMultilevel"/>
    <w:lvl w:ilvl="0" w:tplc="295960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746756">
    <w:abstractNumId w:val="16746756"/>
  </w:num>
  <w:num w:numId="16746757">
    <w:abstractNumId w:val="167467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8355299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