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red ringspot virus (Cranberry ringspot agent) (BRRV00)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Cranberry ringspot agent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090563">
    <w:multiLevelType w:val="hybridMultilevel"/>
    <w:lvl w:ilvl="0" w:tplc="35105361">
      <w:start w:val="1"/>
      <w:numFmt w:val="decimal"/>
      <w:lvlText w:val="%1."/>
      <w:lvlJc w:val="left"/>
      <w:pPr>
        <w:ind w:left="720" w:hanging="360"/>
      </w:pPr>
    </w:lvl>
    <w:lvl w:ilvl="1" w:tplc="35105361" w:tentative="1">
      <w:start w:val="1"/>
      <w:numFmt w:val="lowerLetter"/>
      <w:lvlText w:val="%2."/>
      <w:lvlJc w:val="left"/>
      <w:pPr>
        <w:ind w:left="1440" w:hanging="360"/>
      </w:pPr>
    </w:lvl>
    <w:lvl w:ilvl="2" w:tplc="35105361" w:tentative="1">
      <w:start w:val="1"/>
      <w:numFmt w:val="lowerRoman"/>
      <w:lvlText w:val="%3."/>
      <w:lvlJc w:val="right"/>
      <w:pPr>
        <w:ind w:left="2160" w:hanging="180"/>
      </w:pPr>
    </w:lvl>
    <w:lvl w:ilvl="3" w:tplc="35105361" w:tentative="1">
      <w:start w:val="1"/>
      <w:numFmt w:val="decimal"/>
      <w:lvlText w:val="%4."/>
      <w:lvlJc w:val="left"/>
      <w:pPr>
        <w:ind w:left="2880" w:hanging="360"/>
      </w:pPr>
    </w:lvl>
    <w:lvl w:ilvl="4" w:tplc="35105361" w:tentative="1">
      <w:start w:val="1"/>
      <w:numFmt w:val="lowerLetter"/>
      <w:lvlText w:val="%5."/>
      <w:lvlJc w:val="left"/>
      <w:pPr>
        <w:ind w:left="3600" w:hanging="360"/>
      </w:pPr>
    </w:lvl>
    <w:lvl w:ilvl="5" w:tplc="35105361" w:tentative="1">
      <w:start w:val="1"/>
      <w:numFmt w:val="lowerRoman"/>
      <w:lvlText w:val="%6."/>
      <w:lvlJc w:val="right"/>
      <w:pPr>
        <w:ind w:left="4320" w:hanging="180"/>
      </w:pPr>
    </w:lvl>
    <w:lvl w:ilvl="6" w:tplc="35105361" w:tentative="1">
      <w:start w:val="1"/>
      <w:numFmt w:val="decimal"/>
      <w:lvlText w:val="%7."/>
      <w:lvlJc w:val="left"/>
      <w:pPr>
        <w:ind w:left="5040" w:hanging="360"/>
      </w:pPr>
    </w:lvl>
    <w:lvl w:ilvl="7" w:tplc="35105361" w:tentative="1">
      <w:start w:val="1"/>
      <w:numFmt w:val="lowerLetter"/>
      <w:lvlText w:val="%8."/>
      <w:lvlJc w:val="left"/>
      <w:pPr>
        <w:ind w:left="5760" w:hanging="360"/>
      </w:pPr>
    </w:lvl>
    <w:lvl w:ilvl="8" w:tplc="351053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90562">
    <w:multiLevelType w:val="hybridMultilevel"/>
    <w:lvl w:ilvl="0" w:tplc="590759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090562">
    <w:abstractNumId w:val="79090562"/>
  </w:num>
  <w:num w:numId="79090563">
    <w:abstractNumId w:val="790905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34626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