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mosaic associated virus (Blueberry mosaic agent) (BLMAV0)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mosaic agent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243160">
    <w:multiLevelType w:val="hybridMultilevel"/>
    <w:lvl w:ilvl="0" w:tplc="29514370">
      <w:start w:val="1"/>
      <w:numFmt w:val="decimal"/>
      <w:lvlText w:val="%1."/>
      <w:lvlJc w:val="left"/>
      <w:pPr>
        <w:ind w:left="720" w:hanging="360"/>
      </w:pPr>
    </w:lvl>
    <w:lvl w:ilvl="1" w:tplc="29514370" w:tentative="1">
      <w:start w:val="1"/>
      <w:numFmt w:val="lowerLetter"/>
      <w:lvlText w:val="%2."/>
      <w:lvlJc w:val="left"/>
      <w:pPr>
        <w:ind w:left="1440" w:hanging="360"/>
      </w:pPr>
    </w:lvl>
    <w:lvl w:ilvl="2" w:tplc="29514370" w:tentative="1">
      <w:start w:val="1"/>
      <w:numFmt w:val="lowerRoman"/>
      <w:lvlText w:val="%3."/>
      <w:lvlJc w:val="right"/>
      <w:pPr>
        <w:ind w:left="2160" w:hanging="180"/>
      </w:pPr>
    </w:lvl>
    <w:lvl w:ilvl="3" w:tplc="29514370" w:tentative="1">
      <w:start w:val="1"/>
      <w:numFmt w:val="decimal"/>
      <w:lvlText w:val="%4."/>
      <w:lvlJc w:val="left"/>
      <w:pPr>
        <w:ind w:left="2880" w:hanging="360"/>
      </w:pPr>
    </w:lvl>
    <w:lvl w:ilvl="4" w:tplc="29514370" w:tentative="1">
      <w:start w:val="1"/>
      <w:numFmt w:val="lowerLetter"/>
      <w:lvlText w:val="%5."/>
      <w:lvlJc w:val="left"/>
      <w:pPr>
        <w:ind w:left="3600" w:hanging="360"/>
      </w:pPr>
    </w:lvl>
    <w:lvl w:ilvl="5" w:tplc="29514370" w:tentative="1">
      <w:start w:val="1"/>
      <w:numFmt w:val="lowerRoman"/>
      <w:lvlText w:val="%6."/>
      <w:lvlJc w:val="right"/>
      <w:pPr>
        <w:ind w:left="4320" w:hanging="180"/>
      </w:pPr>
    </w:lvl>
    <w:lvl w:ilvl="6" w:tplc="29514370" w:tentative="1">
      <w:start w:val="1"/>
      <w:numFmt w:val="decimal"/>
      <w:lvlText w:val="%7."/>
      <w:lvlJc w:val="left"/>
      <w:pPr>
        <w:ind w:left="5040" w:hanging="360"/>
      </w:pPr>
    </w:lvl>
    <w:lvl w:ilvl="7" w:tplc="29514370" w:tentative="1">
      <w:start w:val="1"/>
      <w:numFmt w:val="lowerLetter"/>
      <w:lvlText w:val="%8."/>
      <w:lvlJc w:val="left"/>
      <w:pPr>
        <w:ind w:left="5760" w:hanging="360"/>
      </w:pPr>
    </w:lvl>
    <w:lvl w:ilvl="8" w:tplc="29514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43159">
    <w:multiLevelType w:val="hybridMultilevel"/>
    <w:lvl w:ilvl="0" w:tplc="7393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243159">
    <w:abstractNumId w:val="28243159"/>
  </w:num>
  <w:num w:numId="28243160">
    <w:abstractNumId w:val="282431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747410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