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shock virus (BLSHV0)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shock virus (BlShV)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81539">
    <w:multiLevelType w:val="hybridMultilevel"/>
    <w:lvl w:ilvl="0" w:tplc="41125359">
      <w:start w:val="1"/>
      <w:numFmt w:val="decimal"/>
      <w:lvlText w:val="%1."/>
      <w:lvlJc w:val="left"/>
      <w:pPr>
        <w:ind w:left="720" w:hanging="360"/>
      </w:pPr>
    </w:lvl>
    <w:lvl w:ilvl="1" w:tplc="41125359" w:tentative="1">
      <w:start w:val="1"/>
      <w:numFmt w:val="lowerLetter"/>
      <w:lvlText w:val="%2."/>
      <w:lvlJc w:val="left"/>
      <w:pPr>
        <w:ind w:left="1440" w:hanging="360"/>
      </w:pPr>
    </w:lvl>
    <w:lvl w:ilvl="2" w:tplc="41125359" w:tentative="1">
      <w:start w:val="1"/>
      <w:numFmt w:val="lowerRoman"/>
      <w:lvlText w:val="%3."/>
      <w:lvlJc w:val="right"/>
      <w:pPr>
        <w:ind w:left="2160" w:hanging="180"/>
      </w:pPr>
    </w:lvl>
    <w:lvl w:ilvl="3" w:tplc="41125359" w:tentative="1">
      <w:start w:val="1"/>
      <w:numFmt w:val="decimal"/>
      <w:lvlText w:val="%4."/>
      <w:lvlJc w:val="left"/>
      <w:pPr>
        <w:ind w:left="2880" w:hanging="360"/>
      </w:pPr>
    </w:lvl>
    <w:lvl w:ilvl="4" w:tplc="41125359" w:tentative="1">
      <w:start w:val="1"/>
      <w:numFmt w:val="lowerLetter"/>
      <w:lvlText w:val="%5."/>
      <w:lvlJc w:val="left"/>
      <w:pPr>
        <w:ind w:left="3600" w:hanging="360"/>
      </w:pPr>
    </w:lvl>
    <w:lvl w:ilvl="5" w:tplc="41125359" w:tentative="1">
      <w:start w:val="1"/>
      <w:numFmt w:val="lowerRoman"/>
      <w:lvlText w:val="%6."/>
      <w:lvlJc w:val="right"/>
      <w:pPr>
        <w:ind w:left="4320" w:hanging="180"/>
      </w:pPr>
    </w:lvl>
    <w:lvl w:ilvl="6" w:tplc="41125359" w:tentative="1">
      <w:start w:val="1"/>
      <w:numFmt w:val="decimal"/>
      <w:lvlText w:val="%7."/>
      <w:lvlJc w:val="left"/>
      <w:pPr>
        <w:ind w:left="5040" w:hanging="360"/>
      </w:pPr>
    </w:lvl>
    <w:lvl w:ilvl="7" w:tplc="41125359" w:tentative="1">
      <w:start w:val="1"/>
      <w:numFmt w:val="lowerLetter"/>
      <w:lvlText w:val="%8."/>
      <w:lvlJc w:val="left"/>
      <w:pPr>
        <w:ind w:left="5760" w:hanging="360"/>
      </w:pPr>
    </w:lvl>
    <w:lvl w:ilvl="8" w:tplc="411253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81538">
    <w:multiLevelType w:val="hybridMultilevel"/>
    <w:lvl w:ilvl="0" w:tplc="79152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681538">
    <w:abstractNumId w:val="24681538"/>
  </w:num>
  <w:num w:numId="24681539">
    <w:abstractNumId w:val="246815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255883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