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Blueberry red ringspot virus (BRRV00)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Blueberry red ringspot virus (BRRV)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Vaccinium (1VACG)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3244885">
    <w:multiLevelType w:val="hybridMultilevel"/>
    <w:lvl w:ilvl="0" w:tplc="57706333">
      <w:start w:val="1"/>
      <w:numFmt w:val="decimal"/>
      <w:lvlText w:val="%1."/>
      <w:lvlJc w:val="left"/>
      <w:pPr>
        <w:ind w:left="720" w:hanging="360"/>
      </w:pPr>
    </w:lvl>
    <w:lvl w:ilvl="1" w:tplc="57706333" w:tentative="1">
      <w:start w:val="1"/>
      <w:numFmt w:val="lowerLetter"/>
      <w:lvlText w:val="%2."/>
      <w:lvlJc w:val="left"/>
      <w:pPr>
        <w:ind w:left="1440" w:hanging="360"/>
      </w:pPr>
    </w:lvl>
    <w:lvl w:ilvl="2" w:tplc="57706333" w:tentative="1">
      <w:start w:val="1"/>
      <w:numFmt w:val="lowerRoman"/>
      <w:lvlText w:val="%3."/>
      <w:lvlJc w:val="right"/>
      <w:pPr>
        <w:ind w:left="2160" w:hanging="180"/>
      </w:pPr>
    </w:lvl>
    <w:lvl w:ilvl="3" w:tplc="57706333" w:tentative="1">
      <w:start w:val="1"/>
      <w:numFmt w:val="decimal"/>
      <w:lvlText w:val="%4."/>
      <w:lvlJc w:val="left"/>
      <w:pPr>
        <w:ind w:left="2880" w:hanging="360"/>
      </w:pPr>
    </w:lvl>
    <w:lvl w:ilvl="4" w:tplc="57706333" w:tentative="1">
      <w:start w:val="1"/>
      <w:numFmt w:val="lowerLetter"/>
      <w:lvlText w:val="%5."/>
      <w:lvlJc w:val="left"/>
      <w:pPr>
        <w:ind w:left="3600" w:hanging="360"/>
      </w:pPr>
    </w:lvl>
    <w:lvl w:ilvl="5" w:tplc="57706333" w:tentative="1">
      <w:start w:val="1"/>
      <w:numFmt w:val="lowerRoman"/>
      <w:lvlText w:val="%6."/>
      <w:lvlJc w:val="right"/>
      <w:pPr>
        <w:ind w:left="4320" w:hanging="180"/>
      </w:pPr>
    </w:lvl>
    <w:lvl w:ilvl="6" w:tplc="57706333" w:tentative="1">
      <w:start w:val="1"/>
      <w:numFmt w:val="decimal"/>
      <w:lvlText w:val="%7."/>
      <w:lvlJc w:val="left"/>
      <w:pPr>
        <w:ind w:left="5040" w:hanging="360"/>
      </w:pPr>
    </w:lvl>
    <w:lvl w:ilvl="7" w:tplc="57706333" w:tentative="1">
      <w:start w:val="1"/>
      <w:numFmt w:val="lowerLetter"/>
      <w:lvlText w:val="%8."/>
      <w:lvlJc w:val="left"/>
      <w:pPr>
        <w:ind w:left="5760" w:hanging="360"/>
      </w:pPr>
    </w:lvl>
    <w:lvl w:ilvl="8" w:tplc="577063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44884">
    <w:multiLevelType w:val="hybridMultilevel"/>
    <w:lvl w:ilvl="0" w:tplc="271182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3244884">
    <w:abstractNumId w:val="63244884"/>
  </w:num>
  <w:num w:numId="63244885">
    <w:abstractNumId w:val="6324488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1228837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