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Raspberry yellow spot agent (RYS000)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Raspberry yellow spot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096678">
    <w:multiLevelType w:val="hybridMultilevel"/>
    <w:lvl w:ilvl="0" w:tplc="79051679">
      <w:start w:val="1"/>
      <w:numFmt w:val="decimal"/>
      <w:lvlText w:val="%1."/>
      <w:lvlJc w:val="left"/>
      <w:pPr>
        <w:ind w:left="720" w:hanging="360"/>
      </w:pPr>
    </w:lvl>
    <w:lvl w:ilvl="1" w:tplc="79051679" w:tentative="1">
      <w:start w:val="1"/>
      <w:numFmt w:val="lowerLetter"/>
      <w:lvlText w:val="%2."/>
      <w:lvlJc w:val="left"/>
      <w:pPr>
        <w:ind w:left="1440" w:hanging="360"/>
      </w:pPr>
    </w:lvl>
    <w:lvl w:ilvl="2" w:tplc="79051679" w:tentative="1">
      <w:start w:val="1"/>
      <w:numFmt w:val="lowerRoman"/>
      <w:lvlText w:val="%3."/>
      <w:lvlJc w:val="right"/>
      <w:pPr>
        <w:ind w:left="2160" w:hanging="180"/>
      </w:pPr>
    </w:lvl>
    <w:lvl w:ilvl="3" w:tplc="79051679" w:tentative="1">
      <w:start w:val="1"/>
      <w:numFmt w:val="decimal"/>
      <w:lvlText w:val="%4."/>
      <w:lvlJc w:val="left"/>
      <w:pPr>
        <w:ind w:left="2880" w:hanging="360"/>
      </w:pPr>
    </w:lvl>
    <w:lvl w:ilvl="4" w:tplc="79051679" w:tentative="1">
      <w:start w:val="1"/>
      <w:numFmt w:val="lowerLetter"/>
      <w:lvlText w:val="%5."/>
      <w:lvlJc w:val="left"/>
      <w:pPr>
        <w:ind w:left="3600" w:hanging="360"/>
      </w:pPr>
    </w:lvl>
    <w:lvl w:ilvl="5" w:tplc="79051679" w:tentative="1">
      <w:start w:val="1"/>
      <w:numFmt w:val="lowerRoman"/>
      <w:lvlText w:val="%6."/>
      <w:lvlJc w:val="right"/>
      <w:pPr>
        <w:ind w:left="4320" w:hanging="180"/>
      </w:pPr>
    </w:lvl>
    <w:lvl w:ilvl="6" w:tplc="79051679" w:tentative="1">
      <w:start w:val="1"/>
      <w:numFmt w:val="decimal"/>
      <w:lvlText w:val="%7."/>
      <w:lvlJc w:val="left"/>
      <w:pPr>
        <w:ind w:left="5040" w:hanging="360"/>
      </w:pPr>
    </w:lvl>
    <w:lvl w:ilvl="7" w:tplc="79051679" w:tentative="1">
      <w:start w:val="1"/>
      <w:numFmt w:val="lowerLetter"/>
      <w:lvlText w:val="%8."/>
      <w:lvlJc w:val="left"/>
      <w:pPr>
        <w:ind w:left="5760" w:hanging="360"/>
      </w:pPr>
    </w:lvl>
    <w:lvl w:ilvl="8" w:tplc="790516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96677">
    <w:multiLevelType w:val="hybridMultilevel"/>
    <w:lvl w:ilvl="0" w:tplc="42082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7096677">
    <w:abstractNumId w:val="67096677"/>
  </w:num>
  <w:num w:numId="67096678">
    <w:abstractNumId w:val="6709667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5674688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