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Raspberry bushy dwarf virus (RBDV00)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Raspberry bushy dwarf virus (RBDV), as appropriate for the species concerned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Czech Republic (2011); Finland (2011); France (1999); Germany (1987); Hungary (2012); Italy (1987); Latvia (2012); Lithuania (2005); Poland (2011); Romania (2008); Slovenia (2012); Sweden (2011); United Kingdom (2001); United Kingdom/England (2001); United Kingdom/Scotland (2004); United Kingdom/Wales (2001)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64076623bb2d37689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Rubus (1RUBG)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2393389">
    <w:multiLevelType w:val="hybridMultilevel"/>
    <w:lvl w:ilvl="0" w:tplc="15633753">
      <w:start w:val="1"/>
      <w:numFmt w:val="decimal"/>
      <w:lvlText w:val="%1."/>
      <w:lvlJc w:val="left"/>
      <w:pPr>
        <w:ind w:left="720" w:hanging="360"/>
      </w:pPr>
    </w:lvl>
    <w:lvl w:ilvl="1" w:tplc="15633753" w:tentative="1">
      <w:start w:val="1"/>
      <w:numFmt w:val="lowerLetter"/>
      <w:lvlText w:val="%2."/>
      <w:lvlJc w:val="left"/>
      <w:pPr>
        <w:ind w:left="1440" w:hanging="360"/>
      </w:pPr>
    </w:lvl>
    <w:lvl w:ilvl="2" w:tplc="15633753" w:tentative="1">
      <w:start w:val="1"/>
      <w:numFmt w:val="lowerRoman"/>
      <w:lvlText w:val="%3."/>
      <w:lvlJc w:val="right"/>
      <w:pPr>
        <w:ind w:left="2160" w:hanging="180"/>
      </w:pPr>
    </w:lvl>
    <w:lvl w:ilvl="3" w:tplc="15633753" w:tentative="1">
      <w:start w:val="1"/>
      <w:numFmt w:val="decimal"/>
      <w:lvlText w:val="%4."/>
      <w:lvlJc w:val="left"/>
      <w:pPr>
        <w:ind w:left="2880" w:hanging="360"/>
      </w:pPr>
    </w:lvl>
    <w:lvl w:ilvl="4" w:tplc="15633753" w:tentative="1">
      <w:start w:val="1"/>
      <w:numFmt w:val="lowerLetter"/>
      <w:lvlText w:val="%5."/>
      <w:lvlJc w:val="left"/>
      <w:pPr>
        <w:ind w:left="3600" w:hanging="360"/>
      </w:pPr>
    </w:lvl>
    <w:lvl w:ilvl="5" w:tplc="15633753" w:tentative="1">
      <w:start w:val="1"/>
      <w:numFmt w:val="lowerRoman"/>
      <w:lvlText w:val="%6."/>
      <w:lvlJc w:val="right"/>
      <w:pPr>
        <w:ind w:left="4320" w:hanging="180"/>
      </w:pPr>
    </w:lvl>
    <w:lvl w:ilvl="6" w:tplc="15633753" w:tentative="1">
      <w:start w:val="1"/>
      <w:numFmt w:val="decimal"/>
      <w:lvlText w:val="%7."/>
      <w:lvlJc w:val="left"/>
      <w:pPr>
        <w:ind w:left="5040" w:hanging="360"/>
      </w:pPr>
    </w:lvl>
    <w:lvl w:ilvl="7" w:tplc="15633753" w:tentative="1">
      <w:start w:val="1"/>
      <w:numFmt w:val="lowerLetter"/>
      <w:lvlText w:val="%8."/>
      <w:lvlJc w:val="left"/>
      <w:pPr>
        <w:ind w:left="5760" w:hanging="360"/>
      </w:pPr>
    </w:lvl>
    <w:lvl w:ilvl="8" w:tplc="156337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393388">
    <w:multiLevelType w:val="hybridMultilevel"/>
    <w:lvl w:ilvl="0" w:tplc="397250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2393388">
    <w:abstractNumId w:val="72393388"/>
  </w:num>
  <w:num w:numId="72393389">
    <w:abstractNumId w:val="7239338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57295351" Type="http://schemas.microsoft.com/office/2011/relationships/commentsExtended" Target="commentsExtended.xml"/><Relationship Id="rId64076623bb2d37689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