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Rubus yellow net virus (RYNV00)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Rubus yellow net virus (RYNV), as appropriate for the species concerned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Rubus (1RUBG)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8410558">
    <w:multiLevelType w:val="hybridMultilevel"/>
    <w:lvl w:ilvl="0" w:tplc="89696462">
      <w:start w:val="1"/>
      <w:numFmt w:val="decimal"/>
      <w:lvlText w:val="%1."/>
      <w:lvlJc w:val="left"/>
      <w:pPr>
        <w:ind w:left="720" w:hanging="360"/>
      </w:pPr>
    </w:lvl>
    <w:lvl w:ilvl="1" w:tplc="89696462" w:tentative="1">
      <w:start w:val="1"/>
      <w:numFmt w:val="lowerLetter"/>
      <w:lvlText w:val="%2."/>
      <w:lvlJc w:val="left"/>
      <w:pPr>
        <w:ind w:left="1440" w:hanging="360"/>
      </w:pPr>
    </w:lvl>
    <w:lvl w:ilvl="2" w:tplc="89696462" w:tentative="1">
      <w:start w:val="1"/>
      <w:numFmt w:val="lowerRoman"/>
      <w:lvlText w:val="%3."/>
      <w:lvlJc w:val="right"/>
      <w:pPr>
        <w:ind w:left="2160" w:hanging="180"/>
      </w:pPr>
    </w:lvl>
    <w:lvl w:ilvl="3" w:tplc="89696462" w:tentative="1">
      <w:start w:val="1"/>
      <w:numFmt w:val="decimal"/>
      <w:lvlText w:val="%4."/>
      <w:lvlJc w:val="left"/>
      <w:pPr>
        <w:ind w:left="2880" w:hanging="360"/>
      </w:pPr>
    </w:lvl>
    <w:lvl w:ilvl="4" w:tplc="89696462" w:tentative="1">
      <w:start w:val="1"/>
      <w:numFmt w:val="lowerLetter"/>
      <w:lvlText w:val="%5."/>
      <w:lvlJc w:val="left"/>
      <w:pPr>
        <w:ind w:left="3600" w:hanging="360"/>
      </w:pPr>
    </w:lvl>
    <w:lvl w:ilvl="5" w:tplc="89696462" w:tentative="1">
      <w:start w:val="1"/>
      <w:numFmt w:val="lowerRoman"/>
      <w:lvlText w:val="%6."/>
      <w:lvlJc w:val="right"/>
      <w:pPr>
        <w:ind w:left="4320" w:hanging="180"/>
      </w:pPr>
    </w:lvl>
    <w:lvl w:ilvl="6" w:tplc="89696462" w:tentative="1">
      <w:start w:val="1"/>
      <w:numFmt w:val="decimal"/>
      <w:lvlText w:val="%7."/>
      <w:lvlJc w:val="left"/>
      <w:pPr>
        <w:ind w:left="5040" w:hanging="360"/>
      </w:pPr>
    </w:lvl>
    <w:lvl w:ilvl="7" w:tplc="89696462" w:tentative="1">
      <w:start w:val="1"/>
      <w:numFmt w:val="lowerLetter"/>
      <w:lvlText w:val="%8."/>
      <w:lvlJc w:val="left"/>
      <w:pPr>
        <w:ind w:left="5760" w:hanging="360"/>
      </w:pPr>
    </w:lvl>
    <w:lvl w:ilvl="8" w:tplc="896964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10557">
    <w:multiLevelType w:val="hybridMultilevel"/>
    <w:lvl w:ilvl="0" w:tplc="34998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8410557">
    <w:abstractNumId w:val="28410557"/>
  </w:num>
  <w:num w:numId="28410558">
    <w:abstractNumId w:val="2841055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525989791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