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leaf mottle virus (Raspberry leaf spot) (RLMV00)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leaf spot (RLSV),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047590">
    <w:multiLevelType w:val="hybridMultilevel"/>
    <w:lvl w:ilvl="0" w:tplc="55033003">
      <w:start w:val="1"/>
      <w:numFmt w:val="decimal"/>
      <w:lvlText w:val="%1."/>
      <w:lvlJc w:val="left"/>
      <w:pPr>
        <w:ind w:left="720" w:hanging="360"/>
      </w:pPr>
    </w:lvl>
    <w:lvl w:ilvl="1" w:tplc="55033003" w:tentative="1">
      <w:start w:val="1"/>
      <w:numFmt w:val="lowerLetter"/>
      <w:lvlText w:val="%2."/>
      <w:lvlJc w:val="left"/>
      <w:pPr>
        <w:ind w:left="1440" w:hanging="360"/>
      </w:pPr>
    </w:lvl>
    <w:lvl w:ilvl="2" w:tplc="55033003" w:tentative="1">
      <w:start w:val="1"/>
      <w:numFmt w:val="lowerRoman"/>
      <w:lvlText w:val="%3."/>
      <w:lvlJc w:val="right"/>
      <w:pPr>
        <w:ind w:left="2160" w:hanging="180"/>
      </w:pPr>
    </w:lvl>
    <w:lvl w:ilvl="3" w:tplc="55033003" w:tentative="1">
      <w:start w:val="1"/>
      <w:numFmt w:val="decimal"/>
      <w:lvlText w:val="%4."/>
      <w:lvlJc w:val="left"/>
      <w:pPr>
        <w:ind w:left="2880" w:hanging="360"/>
      </w:pPr>
    </w:lvl>
    <w:lvl w:ilvl="4" w:tplc="55033003" w:tentative="1">
      <w:start w:val="1"/>
      <w:numFmt w:val="lowerLetter"/>
      <w:lvlText w:val="%5."/>
      <w:lvlJc w:val="left"/>
      <w:pPr>
        <w:ind w:left="3600" w:hanging="360"/>
      </w:pPr>
    </w:lvl>
    <w:lvl w:ilvl="5" w:tplc="55033003" w:tentative="1">
      <w:start w:val="1"/>
      <w:numFmt w:val="lowerRoman"/>
      <w:lvlText w:val="%6."/>
      <w:lvlJc w:val="right"/>
      <w:pPr>
        <w:ind w:left="4320" w:hanging="180"/>
      </w:pPr>
    </w:lvl>
    <w:lvl w:ilvl="6" w:tplc="55033003" w:tentative="1">
      <w:start w:val="1"/>
      <w:numFmt w:val="decimal"/>
      <w:lvlText w:val="%7."/>
      <w:lvlJc w:val="left"/>
      <w:pPr>
        <w:ind w:left="5040" w:hanging="360"/>
      </w:pPr>
    </w:lvl>
    <w:lvl w:ilvl="7" w:tplc="55033003" w:tentative="1">
      <w:start w:val="1"/>
      <w:numFmt w:val="lowerLetter"/>
      <w:lvlText w:val="%8."/>
      <w:lvlJc w:val="left"/>
      <w:pPr>
        <w:ind w:left="5760" w:hanging="360"/>
      </w:pPr>
    </w:lvl>
    <w:lvl w:ilvl="8" w:tplc="550330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47589">
    <w:multiLevelType w:val="hybridMultilevel"/>
    <w:lvl w:ilvl="0" w:tplc="712326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047589">
    <w:abstractNumId w:val="39047589"/>
  </w:num>
  <w:num w:numId="39047590">
    <w:abstractNumId w:val="390475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60462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