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leaf mottle virus (RLMV00)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leaf mottle (RMLV),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919370">
    <w:multiLevelType w:val="hybridMultilevel"/>
    <w:lvl w:ilvl="0" w:tplc="35863309">
      <w:start w:val="1"/>
      <w:numFmt w:val="decimal"/>
      <w:lvlText w:val="%1."/>
      <w:lvlJc w:val="left"/>
      <w:pPr>
        <w:ind w:left="720" w:hanging="360"/>
      </w:pPr>
    </w:lvl>
    <w:lvl w:ilvl="1" w:tplc="35863309" w:tentative="1">
      <w:start w:val="1"/>
      <w:numFmt w:val="lowerLetter"/>
      <w:lvlText w:val="%2."/>
      <w:lvlJc w:val="left"/>
      <w:pPr>
        <w:ind w:left="1440" w:hanging="360"/>
      </w:pPr>
    </w:lvl>
    <w:lvl w:ilvl="2" w:tplc="35863309" w:tentative="1">
      <w:start w:val="1"/>
      <w:numFmt w:val="lowerRoman"/>
      <w:lvlText w:val="%3."/>
      <w:lvlJc w:val="right"/>
      <w:pPr>
        <w:ind w:left="2160" w:hanging="180"/>
      </w:pPr>
    </w:lvl>
    <w:lvl w:ilvl="3" w:tplc="35863309" w:tentative="1">
      <w:start w:val="1"/>
      <w:numFmt w:val="decimal"/>
      <w:lvlText w:val="%4."/>
      <w:lvlJc w:val="left"/>
      <w:pPr>
        <w:ind w:left="2880" w:hanging="360"/>
      </w:pPr>
    </w:lvl>
    <w:lvl w:ilvl="4" w:tplc="35863309" w:tentative="1">
      <w:start w:val="1"/>
      <w:numFmt w:val="lowerLetter"/>
      <w:lvlText w:val="%5."/>
      <w:lvlJc w:val="left"/>
      <w:pPr>
        <w:ind w:left="3600" w:hanging="360"/>
      </w:pPr>
    </w:lvl>
    <w:lvl w:ilvl="5" w:tplc="35863309" w:tentative="1">
      <w:start w:val="1"/>
      <w:numFmt w:val="lowerRoman"/>
      <w:lvlText w:val="%6."/>
      <w:lvlJc w:val="right"/>
      <w:pPr>
        <w:ind w:left="4320" w:hanging="180"/>
      </w:pPr>
    </w:lvl>
    <w:lvl w:ilvl="6" w:tplc="35863309" w:tentative="1">
      <w:start w:val="1"/>
      <w:numFmt w:val="decimal"/>
      <w:lvlText w:val="%7."/>
      <w:lvlJc w:val="left"/>
      <w:pPr>
        <w:ind w:left="5040" w:hanging="360"/>
      </w:pPr>
    </w:lvl>
    <w:lvl w:ilvl="7" w:tplc="35863309" w:tentative="1">
      <w:start w:val="1"/>
      <w:numFmt w:val="lowerLetter"/>
      <w:lvlText w:val="%8."/>
      <w:lvlJc w:val="left"/>
      <w:pPr>
        <w:ind w:left="5760" w:hanging="360"/>
      </w:pPr>
    </w:lvl>
    <w:lvl w:ilvl="8" w:tplc="358633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19369">
    <w:multiLevelType w:val="hybridMultilevel"/>
    <w:lvl w:ilvl="0" w:tplc="47080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919369">
    <w:abstractNumId w:val="19919369"/>
  </w:num>
  <w:num w:numId="19919370">
    <w:abstractNumId w:val="199193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754550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