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Cucumber mosaic virus (CMV),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286662385fb0f40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284648">
    <w:multiLevelType w:val="hybridMultilevel"/>
    <w:lvl w:ilvl="0" w:tplc="64419438">
      <w:start w:val="1"/>
      <w:numFmt w:val="decimal"/>
      <w:lvlText w:val="%1."/>
      <w:lvlJc w:val="left"/>
      <w:pPr>
        <w:ind w:left="720" w:hanging="360"/>
      </w:pPr>
    </w:lvl>
    <w:lvl w:ilvl="1" w:tplc="64419438" w:tentative="1">
      <w:start w:val="1"/>
      <w:numFmt w:val="lowerLetter"/>
      <w:lvlText w:val="%2."/>
      <w:lvlJc w:val="left"/>
      <w:pPr>
        <w:ind w:left="1440" w:hanging="360"/>
      </w:pPr>
    </w:lvl>
    <w:lvl w:ilvl="2" w:tplc="64419438" w:tentative="1">
      <w:start w:val="1"/>
      <w:numFmt w:val="lowerRoman"/>
      <w:lvlText w:val="%3."/>
      <w:lvlJc w:val="right"/>
      <w:pPr>
        <w:ind w:left="2160" w:hanging="180"/>
      </w:pPr>
    </w:lvl>
    <w:lvl w:ilvl="3" w:tplc="64419438" w:tentative="1">
      <w:start w:val="1"/>
      <w:numFmt w:val="decimal"/>
      <w:lvlText w:val="%4."/>
      <w:lvlJc w:val="left"/>
      <w:pPr>
        <w:ind w:left="2880" w:hanging="360"/>
      </w:pPr>
    </w:lvl>
    <w:lvl w:ilvl="4" w:tplc="64419438" w:tentative="1">
      <w:start w:val="1"/>
      <w:numFmt w:val="lowerLetter"/>
      <w:lvlText w:val="%5."/>
      <w:lvlJc w:val="left"/>
      <w:pPr>
        <w:ind w:left="3600" w:hanging="360"/>
      </w:pPr>
    </w:lvl>
    <w:lvl w:ilvl="5" w:tplc="64419438" w:tentative="1">
      <w:start w:val="1"/>
      <w:numFmt w:val="lowerRoman"/>
      <w:lvlText w:val="%6."/>
      <w:lvlJc w:val="right"/>
      <w:pPr>
        <w:ind w:left="4320" w:hanging="180"/>
      </w:pPr>
    </w:lvl>
    <w:lvl w:ilvl="6" w:tplc="64419438" w:tentative="1">
      <w:start w:val="1"/>
      <w:numFmt w:val="decimal"/>
      <w:lvlText w:val="%7."/>
      <w:lvlJc w:val="left"/>
      <w:pPr>
        <w:ind w:left="5040" w:hanging="360"/>
      </w:pPr>
    </w:lvl>
    <w:lvl w:ilvl="7" w:tplc="64419438" w:tentative="1">
      <w:start w:val="1"/>
      <w:numFmt w:val="lowerLetter"/>
      <w:lvlText w:val="%8."/>
      <w:lvlJc w:val="left"/>
      <w:pPr>
        <w:ind w:left="5760" w:hanging="360"/>
      </w:pPr>
    </w:lvl>
    <w:lvl w:ilvl="8" w:tplc="64419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84647">
    <w:multiLevelType w:val="hybridMultilevel"/>
    <w:lvl w:ilvl="0" w:tplc="640931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284647">
    <w:abstractNumId w:val="68284647"/>
  </w:num>
  <w:num w:numId="68284648">
    <w:abstractNumId w:val="682846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42488951" Type="http://schemas.microsoft.com/office/2011/relationships/commentsExtended" Target="commentsExtended.xml"/><Relationship Id="rId4286662385fb0f40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