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Cucumber mosaic virus (CMV),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173662a56b0cdc2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501763">
    <w:multiLevelType w:val="hybridMultilevel"/>
    <w:lvl w:ilvl="0" w:tplc="25504189">
      <w:start w:val="1"/>
      <w:numFmt w:val="decimal"/>
      <w:lvlText w:val="%1."/>
      <w:lvlJc w:val="left"/>
      <w:pPr>
        <w:ind w:left="720" w:hanging="360"/>
      </w:pPr>
    </w:lvl>
    <w:lvl w:ilvl="1" w:tplc="25504189" w:tentative="1">
      <w:start w:val="1"/>
      <w:numFmt w:val="lowerLetter"/>
      <w:lvlText w:val="%2."/>
      <w:lvlJc w:val="left"/>
      <w:pPr>
        <w:ind w:left="1440" w:hanging="360"/>
      </w:pPr>
    </w:lvl>
    <w:lvl w:ilvl="2" w:tplc="25504189" w:tentative="1">
      <w:start w:val="1"/>
      <w:numFmt w:val="lowerRoman"/>
      <w:lvlText w:val="%3."/>
      <w:lvlJc w:val="right"/>
      <w:pPr>
        <w:ind w:left="2160" w:hanging="180"/>
      </w:pPr>
    </w:lvl>
    <w:lvl w:ilvl="3" w:tplc="25504189" w:tentative="1">
      <w:start w:val="1"/>
      <w:numFmt w:val="decimal"/>
      <w:lvlText w:val="%4."/>
      <w:lvlJc w:val="left"/>
      <w:pPr>
        <w:ind w:left="2880" w:hanging="360"/>
      </w:pPr>
    </w:lvl>
    <w:lvl w:ilvl="4" w:tplc="25504189" w:tentative="1">
      <w:start w:val="1"/>
      <w:numFmt w:val="lowerLetter"/>
      <w:lvlText w:val="%5."/>
      <w:lvlJc w:val="left"/>
      <w:pPr>
        <w:ind w:left="3600" w:hanging="360"/>
      </w:pPr>
    </w:lvl>
    <w:lvl w:ilvl="5" w:tplc="25504189" w:tentative="1">
      <w:start w:val="1"/>
      <w:numFmt w:val="lowerRoman"/>
      <w:lvlText w:val="%6."/>
      <w:lvlJc w:val="right"/>
      <w:pPr>
        <w:ind w:left="4320" w:hanging="180"/>
      </w:pPr>
    </w:lvl>
    <w:lvl w:ilvl="6" w:tplc="25504189" w:tentative="1">
      <w:start w:val="1"/>
      <w:numFmt w:val="decimal"/>
      <w:lvlText w:val="%7."/>
      <w:lvlJc w:val="left"/>
      <w:pPr>
        <w:ind w:left="5040" w:hanging="360"/>
      </w:pPr>
    </w:lvl>
    <w:lvl w:ilvl="7" w:tplc="25504189" w:tentative="1">
      <w:start w:val="1"/>
      <w:numFmt w:val="lowerLetter"/>
      <w:lvlText w:val="%8."/>
      <w:lvlJc w:val="left"/>
      <w:pPr>
        <w:ind w:left="5760" w:hanging="360"/>
      </w:pPr>
    </w:lvl>
    <w:lvl w:ilvl="8" w:tplc="2550418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501762">
    <w:multiLevelType w:val="hybridMultilevel"/>
    <w:lvl w:ilvl="0" w:tplc="241218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501762">
    <w:abstractNumId w:val="89501762"/>
  </w:num>
  <w:num w:numId="89501763">
    <w:abstractNumId w:val="895017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2168679" Type="http://schemas.microsoft.com/office/2011/relationships/commentsExtended" Target="commentsExtended.xml"/><Relationship Id="rId9173662a56b0cdc2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