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Prune dwarf virus (PDV000)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Prune dwarf virus (PDV)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persica (PRNPS)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818500">
    <w:multiLevelType w:val="hybridMultilevel"/>
    <w:lvl w:ilvl="0" w:tplc="52087025">
      <w:start w:val="1"/>
      <w:numFmt w:val="decimal"/>
      <w:lvlText w:val="%1."/>
      <w:lvlJc w:val="left"/>
      <w:pPr>
        <w:ind w:left="720" w:hanging="360"/>
      </w:pPr>
    </w:lvl>
    <w:lvl w:ilvl="1" w:tplc="52087025" w:tentative="1">
      <w:start w:val="1"/>
      <w:numFmt w:val="lowerLetter"/>
      <w:lvlText w:val="%2."/>
      <w:lvlJc w:val="left"/>
      <w:pPr>
        <w:ind w:left="1440" w:hanging="360"/>
      </w:pPr>
    </w:lvl>
    <w:lvl w:ilvl="2" w:tplc="52087025" w:tentative="1">
      <w:start w:val="1"/>
      <w:numFmt w:val="lowerRoman"/>
      <w:lvlText w:val="%3."/>
      <w:lvlJc w:val="right"/>
      <w:pPr>
        <w:ind w:left="2160" w:hanging="180"/>
      </w:pPr>
    </w:lvl>
    <w:lvl w:ilvl="3" w:tplc="52087025" w:tentative="1">
      <w:start w:val="1"/>
      <w:numFmt w:val="decimal"/>
      <w:lvlText w:val="%4."/>
      <w:lvlJc w:val="left"/>
      <w:pPr>
        <w:ind w:left="2880" w:hanging="360"/>
      </w:pPr>
    </w:lvl>
    <w:lvl w:ilvl="4" w:tplc="52087025" w:tentative="1">
      <w:start w:val="1"/>
      <w:numFmt w:val="lowerLetter"/>
      <w:lvlText w:val="%5."/>
      <w:lvlJc w:val="left"/>
      <w:pPr>
        <w:ind w:left="3600" w:hanging="360"/>
      </w:pPr>
    </w:lvl>
    <w:lvl w:ilvl="5" w:tplc="52087025" w:tentative="1">
      <w:start w:val="1"/>
      <w:numFmt w:val="lowerRoman"/>
      <w:lvlText w:val="%6."/>
      <w:lvlJc w:val="right"/>
      <w:pPr>
        <w:ind w:left="4320" w:hanging="180"/>
      </w:pPr>
    </w:lvl>
    <w:lvl w:ilvl="6" w:tplc="52087025" w:tentative="1">
      <w:start w:val="1"/>
      <w:numFmt w:val="decimal"/>
      <w:lvlText w:val="%7."/>
      <w:lvlJc w:val="left"/>
      <w:pPr>
        <w:ind w:left="5040" w:hanging="360"/>
      </w:pPr>
    </w:lvl>
    <w:lvl w:ilvl="7" w:tplc="52087025" w:tentative="1">
      <w:start w:val="1"/>
      <w:numFmt w:val="lowerLetter"/>
      <w:lvlText w:val="%8."/>
      <w:lvlJc w:val="left"/>
      <w:pPr>
        <w:ind w:left="5760" w:hanging="360"/>
      </w:pPr>
    </w:lvl>
    <w:lvl w:ilvl="8" w:tplc="520870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18499">
    <w:multiLevelType w:val="hybridMultilevel"/>
    <w:lvl w:ilvl="0" w:tplc="76019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6818499">
    <w:abstractNumId w:val="16818499"/>
  </w:num>
  <w:num w:numId="16818500">
    <w:abstractNumId w:val="1681850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3356956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