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Apricot latent virus (ALV000)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Apricot latent virus (ApLV)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455237">
    <w:multiLevelType w:val="hybridMultilevel"/>
    <w:lvl w:ilvl="0" w:tplc="33437763">
      <w:start w:val="1"/>
      <w:numFmt w:val="decimal"/>
      <w:lvlText w:val="%1."/>
      <w:lvlJc w:val="left"/>
      <w:pPr>
        <w:ind w:left="720" w:hanging="360"/>
      </w:pPr>
    </w:lvl>
    <w:lvl w:ilvl="1" w:tplc="33437763" w:tentative="1">
      <w:start w:val="1"/>
      <w:numFmt w:val="lowerLetter"/>
      <w:lvlText w:val="%2."/>
      <w:lvlJc w:val="left"/>
      <w:pPr>
        <w:ind w:left="1440" w:hanging="360"/>
      </w:pPr>
    </w:lvl>
    <w:lvl w:ilvl="2" w:tplc="33437763" w:tentative="1">
      <w:start w:val="1"/>
      <w:numFmt w:val="lowerRoman"/>
      <w:lvlText w:val="%3."/>
      <w:lvlJc w:val="right"/>
      <w:pPr>
        <w:ind w:left="2160" w:hanging="180"/>
      </w:pPr>
    </w:lvl>
    <w:lvl w:ilvl="3" w:tplc="33437763" w:tentative="1">
      <w:start w:val="1"/>
      <w:numFmt w:val="decimal"/>
      <w:lvlText w:val="%4."/>
      <w:lvlJc w:val="left"/>
      <w:pPr>
        <w:ind w:left="2880" w:hanging="360"/>
      </w:pPr>
    </w:lvl>
    <w:lvl w:ilvl="4" w:tplc="33437763" w:tentative="1">
      <w:start w:val="1"/>
      <w:numFmt w:val="lowerLetter"/>
      <w:lvlText w:val="%5."/>
      <w:lvlJc w:val="left"/>
      <w:pPr>
        <w:ind w:left="3600" w:hanging="360"/>
      </w:pPr>
    </w:lvl>
    <w:lvl w:ilvl="5" w:tplc="33437763" w:tentative="1">
      <w:start w:val="1"/>
      <w:numFmt w:val="lowerRoman"/>
      <w:lvlText w:val="%6."/>
      <w:lvlJc w:val="right"/>
      <w:pPr>
        <w:ind w:left="4320" w:hanging="180"/>
      </w:pPr>
    </w:lvl>
    <w:lvl w:ilvl="6" w:tplc="33437763" w:tentative="1">
      <w:start w:val="1"/>
      <w:numFmt w:val="decimal"/>
      <w:lvlText w:val="%7."/>
      <w:lvlJc w:val="left"/>
      <w:pPr>
        <w:ind w:left="5040" w:hanging="360"/>
      </w:pPr>
    </w:lvl>
    <w:lvl w:ilvl="7" w:tplc="33437763" w:tentative="1">
      <w:start w:val="1"/>
      <w:numFmt w:val="lowerLetter"/>
      <w:lvlText w:val="%8."/>
      <w:lvlJc w:val="left"/>
      <w:pPr>
        <w:ind w:left="5760" w:hanging="360"/>
      </w:pPr>
    </w:lvl>
    <w:lvl w:ilvl="8" w:tplc="334377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55236">
    <w:multiLevelType w:val="hybridMultilevel"/>
    <w:lvl w:ilvl="0" w:tplc="198820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455236">
    <w:abstractNumId w:val="94455236"/>
  </w:num>
  <w:num w:numId="94455237">
    <w:abstractNumId w:val="944552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613757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