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Cherry mottle leaf virus (CMLV00)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Cherry mottle leaf virus (ChMLV)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017513">
    <w:multiLevelType w:val="hybridMultilevel"/>
    <w:lvl w:ilvl="0" w:tplc="52510251">
      <w:start w:val="1"/>
      <w:numFmt w:val="decimal"/>
      <w:lvlText w:val="%1."/>
      <w:lvlJc w:val="left"/>
      <w:pPr>
        <w:ind w:left="720" w:hanging="360"/>
      </w:pPr>
    </w:lvl>
    <w:lvl w:ilvl="1" w:tplc="52510251" w:tentative="1">
      <w:start w:val="1"/>
      <w:numFmt w:val="lowerLetter"/>
      <w:lvlText w:val="%2."/>
      <w:lvlJc w:val="left"/>
      <w:pPr>
        <w:ind w:left="1440" w:hanging="360"/>
      </w:pPr>
    </w:lvl>
    <w:lvl w:ilvl="2" w:tplc="52510251" w:tentative="1">
      <w:start w:val="1"/>
      <w:numFmt w:val="lowerRoman"/>
      <w:lvlText w:val="%3."/>
      <w:lvlJc w:val="right"/>
      <w:pPr>
        <w:ind w:left="2160" w:hanging="180"/>
      </w:pPr>
    </w:lvl>
    <w:lvl w:ilvl="3" w:tplc="52510251" w:tentative="1">
      <w:start w:val="1"/>
      <w:numFmt w:val="decimal"/>
      <w:lvlText w:val="%4."/>
      <w:lvlJc w:val="left"/>
      <w:pPr>
        <w:ind w:left="2880" w:hanging="360"/>
      </w:pPr>
    </w:lvl>
    <w:lvl w:ilvl="4" w:tplc="52510251" w:tentative="1">
      <w:start w:val="1"/>
      <w:numFmt w:val="lowerLetter"/>
      <w:lvlText w:val="%5."/>
      <w:lvlJc w:val="left"/>
      <w:pPr>
        <w:ind w:left="3600" w:hanging="360"/>
      </w:pPr>
    </w:lvl>
    <w:lvl w:ilvl="5" w:tplc="52510251" w:tentative="1">
      <w:start w:val="1"/>
      <w:numFmt w:val="lowerRoman"/>
      <w:lvlText w:val="%6."/>
      <w:lvlJc w:val="right"/>
      <w:pPr>
        <w:ind w:left="4320" w:hanging="180"/>
      </w:pPr>
    </w:lvl>
    <w:lvl w:ilvl="6" w:tplc="52510251" w:tentative="1">
      <w:start w:val="1"/>
      <w:numFmt w:val="decimal"/>
      <w:lvlText w:val="%7."/>
      <w:lvlJc w:val="left"/>
      <w:pPr>
        <w:ind w:left="5040" w:hanging="360"/>
      </w:pPr>
    </w:lvl>
    <w:lvl w:ilvl="7" w:tplc="52510251" w:tentative="1">
      <w:start w:val="1"/>
      <w:numFmt w:val="lowerLetter"/>
      <w:lvlText w:val="%8."/>
      <w:lvlJc w:val="left"/>
      <w:pPr>
        <w:ind w:left="5760" w:hanging="360"/>
      </w:pPr>
    </w:lvl>
    <w:lvl w:ilvl="8" w:tplc="5251025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17512">
    <w:multiLevelType w:val="hybridMultilevel"/>
    <w:lvl w:ilvl="0" w:tplc="308881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4017512">
    <w:abstractNumId w:val="34017512"/>
  </w:num>
  <w:num w:numId="34017513">
    <w:abstractNumId w:val="340175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9595553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