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Cherry green ring mottle virus (CGRMV0)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Cherry green ring mottle virus (CGRMV)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348432">
    <w:multiLevelType w:val="hybridMultilevel"/>
    <w:lvl w:ilvl="0" w:tplc="42984956">
      <w:start w:val="1"/>
      <w:numFmt w:val="decimal"/>
      <w:lvlText w:val="%1."/>
      <w:lvlJc w:val="left"/>
      <w:pPr>
        <w:ind w:left="720" w:hanging="360"/>
      </w:pPr>
    </w:lvl>
    <w:lvl w:ilvl="1" w:tplc="42984956" w:tentative="1">
      <w:start w:val="1"/>
      <w:numFmt w:val="lowerLetter"/>
      <w:lvlText w:val="%2."/>
      <w:lvlJc w:val="left"/>
      <w:pPr>
        <w:ind w:left="1440" w:hanging="360"/>
      </w:pPr>
    </w:lvl>
    <w:lvl w:ilvl="2" w:tplc="42984956" w:tentative="1">
      <w:start w:val="1"/>
      <w:numFmt w:val="lowerRoman"/>
      <w:lvlText w:val="%3."/>
      <w:lvlJc w:val="right"/>
      <w:pPr>
        <w:ind w:left="2160" w:hanging="180"/>
      </w:pPr>
    </w:lvl>
    <w:lvl w:ilvl="3" w:tplc="42984956" w:tentative="1">
      <w:start w:val="1"/>
      <w:numFmt w:val="decimal"/>
      <w:lvlText w:val="%4."/>
      <w:lvlJc w:val="left"/>
      <w:pPr>
        <w:ind w:left="2880" w:hanging="360"/>
      </w:pPr>
    </w:lvl>
    <w:lvl w:ilvl="4" w:tplc="42984956" w:tentative="1">
      <w:start w:val="1"/>
      <w:numFmt w:val="lowerLetter"/>
      <w:lvlText w:val="%5."/>
      <w:lvlJc w:val="left"/>
      <w:pPr>
        <w:ind w:left="3600" w:hanging="360"/>
      </w:pPr>
    </w:lvl>
    <w:lvl w:ilvl="5" w:tplc="42984956" w:tentative="1">
      <w:start w:val="1"/>
      <w:numFmt w:val="lowerRoman"/>
      <w:lvlText w:val="%6."/>
      <w:lvlJc w:val="right"/>
      <w:pPr>
        <w:ind w:left="4320" w:hanging="180"/>
      </w:pPr>
    </w:lvl>
    <w:lvl w:ilvl="6" w:tplc="42984956" w:tentative="1">
      <w:start w:val="1"/>
      <w:numFmt w:val="decimal"/>
      <w:lvlText w:val="%7."/>
      <w:lvlJc w:val="left"/>
      <w:pPr>
        <w:ind w:left="5040" w:hanging="360"/>
      </w:pPr>
    </w:lvl>
    <w:lvl w:ilvl="7" w:tplc="42984956" w:tentative="1">
      <w:start w:val="1"/>
      <w:numFmt w:val="lowerLetter"/>
      <w:lvlText w:val="%8."/>
      <w:lvlJc w:val="left"/>
      <w:pPr>
        <w:ind w:left="5760" w:hanging="360"/>
      </w:pPr>
    </w:lvl>
    <w:lvl w:ilvl="8" w:tplc="42984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48431">
    <w:multiLevelType w:val="hybridMultilevel"/>
    <w:lvl w:ilvl="0" w:tplc="83054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348431">
    <w:abstractNumId w:val="23348431"/>
  </w:num>
  <w:num w:numId="23348432">
    <w:abstractNumId w:val="233484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0668671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