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Prune dwarf virus (PDV)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222406">
    <w:multiLevelType w:val="hybridMultilevel"/>
    <w:lvl w:ilvl="0" w:tplc="73805287">
      <w:start w:val="1"/>
      <w:numFmt w:val="decimal"/>
      <w:lvlText w:val="%1."/>
      <w:lvlJc w:val="left"/>
      <w:pPr>
        <w:ind w:left="720" w:hanging="360"/>
      </w:pPr>
    </w:lvl>
    <w:lvl w:ilvl="1" w:tplc="73805287" w:tentative="1">
      <w:start w:val="1"/>
      <w:numFmt w:val="lowerLetter"/>
      <w:lvlText w:val="%2."/>
      <w:lvlJc w:val="left"/>
      <w:pPr>
        <w:ind w:left="1440" w:hanging="360"/>
      </w:pPr>
    </w:lvl>
    <w:lvl w:ilvl="2" w:tplc="73805287" w:tentative="1">
      <w:start w:val="1"/>
      <w:numFmt w:val="lowerRoman"/>
      <w:lvlText w:val="%3."/>
      <w:lvlJc w:val="right"/>
      <w:pPr>
        <w:ind w:left="2160" w:hanging="180"/>
      </w:pPr>
    </w:lvl>
    <w:lvl w:ilvl="3" w:tplc="73805287" w:tentative="1">
      <w:start w:val="1"/>
      <w:numFmt w:val="decimal"/>
      <w:lvlText w:val="%4."/>
      <w:lvlJc w:val="left"/>
      <w:pPr>
        <w:ind w:left="2880" w:hanging="360"/>
      </w:pPr>
    </w:lvl>
    <w:lvl w:ilvl="4" w:tplc="73805287" w:tentative="1">
      <w:start w:val="1"/>
      <w:numFmt w:val="lowerLetter"/>
      <w:lvlText w:val="%5."/>
      <w:lvlJc w:val="left"/>
      <w:pPr>
        <w:ind w:left="3600" w:hanging="360"/>
      </w:pPr>
    </w:lvl>
    <w:lvl w:ilvl="5" w:tplc="73805287" w:tentative="1">
      <w:start w:val="1"/>
      <w:numFmt w:val="lowerRoman"/>
      <w:lvlText w:val="%6."/>
      <w:lvlJc w:val="right"/>
      <w:pPr>
        <w:ind w:left="4320" w:hanging="180"/>
      </w:pPr>
    </w:lvl>
    <w:lvl w:ilvl="6" w:tplc="73805287" w:tentative="1">
      <w:start w:val="1"/>
      <w:numFmt w:val="decimal"/>
      <w:lvlText w:val="%7."/>
      <w:lvlJc w:val="left"/>
      <w:pPr>
        <w:ind w:left="5040" w:hanging="360"/>
      </w:pPr>
    </w:lvl>
    <w:lvl w:ilvl="7" w:tplc="73805287" w:tentative="1">
      <w:start w:val="1"/>
      <w:numFmt w:val="lowerLetter"/>
      <w:lvlText w:val="%8."/>
      <w:lvlJc w:val="left"/>
      <w:pPr>
        <w:ind w:left="5760" w:hanging="360"/>
      </w:pPr>
    </w:lvl>
    <w:lvl w:ilvl="8" w:tplc="73805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22405">
    <w:multiLevelType w:val="hybridMultilevel"/>
    <w:lvl w:ilvl="0" w:tplc="69456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222405">
    <w:abstractNumId w:val="32222405"/>
  </w:num>
  <w:num w:numId="32222406">
    <w:abstractNumId w:val="322224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48520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