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mottle leaf virus (CMLV00)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mottle leaf virus (ChMLV)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992496">
    <w:multiLevelType w:val="hybridMultilevel"/>
    <w:lvl w:ilvl="0" w:tplc="34302041">
      <w:start w:val="1"/>
      <w:numFmt w:val="decimal"/>
      <w:lvlText w:val="%1."/>
      <w:lvlJc w:val="left"/>
      <w:pPr>
        <w:ind w:left="720" w:hanging="360"/>
      </w:pPr>
    </w:lvl>
    <w:lvl w:ilvl="1" w:tplc="34302041" w:tentative="1">
      <w:start w:val="1"/>
      <w:numFmt w:val="lowerLetter"/>
      <w:lvlText w:val="%2."/>
      <w:lvlJc w:val="left"/>
      <w:pPr>
        <w:ind w:left="1440" w:hanging="360"/>
      </w:pPr>
    </w:lvl>
    <w:lvl w:ilvl="2" w:tplc="34302041" w:tentative="1">
      <w:start w:val="1"/>
      <w:numFmt w:val="lowerRoman"/>
      <w:lvlText w:val="%3."/>
      <w:lvlJc w:val="right"/>
      <w:pPr>
        <w:ind w:left="2160" w:hanging="180"/>
      </w:pPr>
    </w:lvl>
    <w:lvl w:ilvl="3" w:tplc="34302041" w:tentative="1">
      <w:start w:val="1"/>
      <w:numFmt w:val="decimal"/>
      <w:lvlText w:val="%4."/>
      <w:lvlJc w:val="left"/>
      <w:pPr>
        <w:ind w:left="2880" w:hanging="360"/>
      </w:pPr>
    </w:lvl>
    <w:lvl w:ilvl="4" w:tplc="34302041" w:tentative="1">
      <w:start w:val="1"/>
      <w:numFmt w:val="lowerLetter"/>
      <w:lvlText w:val="%5."/>
      <w:lvlJc w:val="left"/>
      <w:pPr>
        <w:ind w:left="3600" w:hanging="360"/>
      </w:pPr>
    </w:lvl>
    <w:lvl w:ilvl="5" w:tplc="34302041" w:tentative="1">
      <w:start w:val="1"/>
      <w:numFmt w:val="lowerRoman"/>
      <w:lvlText w:val="%6."/>
      <w:lvlJc w:val="right"/>
      <w:pPr>
        <w:ind w:left="4320" w:hanging="180"/>
      </w:pPr>
    </w:lvl>
    <w:lvl w:ilvl="6" w:tplc="34302041" w:tentative="1">
      <w:start w:val="1"/>
      <w:numFmt w:val="decimal"/>
      <w:lvlText w:val="%7."/>
      <w:lvlJc w:val="left"/>
      <w:pPr>
        <w:ind w:left="5040" w:hanging="360"/>
      </w:pPr>
    </w:lvl>
    <w:lvl w:ilvl="7" w:tplc="34302041" w:tentative="1">
      <w:start w:val="1"/>
      <w:numFmt w:val="lowerLetter"/>
      <w:lvlText w:val="%8."/>
      <w:lvlJc w:val="left"/>
      <w:pPr>
        <w:ind w:left="5760" w:hanging="360"/>
      </w:pPr>
    </w:lvl>
    <w:lvl w:ilvl="8" w:tplc="343020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92495">
    <w:multiLevelType w:val="hybridMultilevel"/>
    <w:lvl w:ilvl="0" w:tplc="671664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992495">
    <w:abstractNumId w:val="39992495"/>
  </w:num>
  <w:num w:numId="39992496">
    <w:abstractNumId w:val="399924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41493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