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green ring mottle virus (CGRMV0)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green ring mottle virus (CGRMV)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722796">
    <w:multiLevelType w:val="hybridMultilevel"/>
    <w:lvl w:ilvl="0" w:tplc="26851268">
      <w:start w:val="1"/>
      <w:numFmt w:val="decimal"/>
      <w:lvlText w:val="%1."/>
      <w:lvlJc w:val="left"/>
      <w:pPr>
        <w:ind w:left="720" w:hanging="360"/>
      </w:pPr>
    </w:lvl>
    <w:lvl w:ilvl="1" w:tplc="26851268" w:tentative="1">
      <w:start w:val="1"/>
      <w:numFmt w:val="lowerLetter"/>
      <w:lvlText w:val="%2."/>
      <w:lvlJc w:val="left"/>
      <w:pPr>
        <w:ind w:left="1440" w:hanging="360"/>
      </w:pPr>
    </w:lvl>
    <w:lvl w:ilvl="2" w:tplc="26851268" w:tentative="1">
      <w:start w:val="1"/>
      <w:numFmt w:val="lowerRoman"/>
      <w:lvlText w:val="%3."/>
      <w:lvlJc w:val="right"/>
      <w:pPr>
        <w:ind w:left="2160" w:hanging="180"/>
      </w:pPr>
    </w:lvl>
    <w:lvl w:ilvl="3" w:tplc="26851268" w:tentative="1">
      <w:start w:val="1"/>
      <w:numFmt w:val="decimal"/>
      <w:lvlText w:val="%4."/>
      <w:lvlJc w:val="left"/>
      <w:pPr>
        <w:ind w:left="2880" w:hanging="360"/>
      </w:pPr>
    </w:lvl>
    <w:lvl w:ilvl="4" w:tplc="26851268" w:tentative="1">
      <w:start w:val="1"/>
      <w:numFmt w:val="lowerLetter"/>
      <w:lvlText w:val="%5."/>
      <w:lvlJc w:val="left"/>
      <w:pPr>
        <w:ind w:left="3600" w:hanging="360"/>
      </w:pPr>
    </w:lvl>
    <w:lvl w:ilvl="5" w:tplc="26851268" w:tentative="1">
      <w:start w:val="1"/>
      <w:numFmt w:val="lowerRoman"/>
      <w:lvlText w:val="%6."/>
      <w:lvlJc w:val="right"/>
      <w:pPr>
        <w:ind w:left="4320" w:hanging="180"/>
      </w:pPr>
    </w:lvl>
    <w:lvl w:ilvl="6" w:tplc="26851268" w:tentative="1">
      <w:start w:val="1"/>
      <w:numFmt w:val="decimal"/>
      <w:lvlText w:val="%7."/>
      <w:lvlJc w:val="left"/>
      <w:pPr>
        <w:ind w:left="5040" w:hanging="360"/>
      </w:pPr>
    </w:lvl>
    <w:lvl w:ilvl="7" w:tplc="26851268" w:tentative="1">
      <w:start w:val="1"/>
      <w:numFmt w:val="lowerLetter"/>
      <w:lvlText w:val="%8."/>
      <w:lvlJc w:val="left"/>
      <w:pPr>
        <w:ind w:left="5760" w:hanging="360"/>
      </w:pPr>
    </w:lvl>
    <w:lvl w:ilvl="8" w:tplc="26851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22795">
    <w:multiLevelType w:val="hybridMultilevel"/>
    <w:lvl w:ilvl="0" w:tplc="1061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722795">
    <w:abstractNumId w:val="67722795"/>
  </w:num>
  <w:num w:numId="67722796">
    <w:abstractNumId w:val="677227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17849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