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Prune dwarf virus (PDV000)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Prune dwarf virus (PDV)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060439">
    <w:multiLevelType w:val="hybridMultilevel"/>
    <w:lvl w:ilvl="0" w:tplc="95336287">
      <w:start w:val="1"/>
      <w:numFmt w:val="decimal"/>
      <w:lvlText w:val="%1."/>
      <w:lvlJc w:val="left"/>
      <w:pPr>
        <w:ind w:left="720" w:hanging="360"/>
      </w:pPr>
    </w:lvl>
    <w:lvl w:ilvl="1" w:tplc="95336287" w:tentative="1">
      <w:start w:val="1"/>
      <w:numFmt w:val="lowerLetter"/>
      <w:lvlText w:val="%2."/>
      <w:lvlJc w:val="left"/>
      <w:pPr>
        <w:ind w:left="1440" w:hanging="360"/>
      </w:pPr>
    </w:lvl>
    <w:lvl w:ilvl="2" w:tplc="95336287" w:tentative="1">
      <w:start w:val="1"/>
      <w:numFmt w:val="lowerRoman"/>
      <w:lvlText w:val="%3."/>
      <w:lvlJc w:val="right"/>
      <w:pPr>
        <w:ind w:left="2160" w:hanging="180"/>
      </w:pPr>
    </w:lvl>
    <w:lvl w:ilvl="3" w:tplc="95336287" w:tentative="1">
      <w:start w:val="1"/>
      <w:numFmt w:val="decimal"/>
      <w:lvlText w:val="%4."/>
      <w:lvlJc w:val="left"/>
      <w:pPr>
        <w:ind w:left="2880" w:hanging="360"/>
      </w:pPr>
    </w:lvl>
    <w:lvl w:ilvl="4" w:tplc="95336287" w:tentative="1">
      <w:start w:val="1"/>
      <w:numFmt w:val="lowerLetter"/>
      <w:lvlText w:val="%5."/>
      <w:lvlJc w:val="left"/>
      <w:pPr>
        <w:ind w:left="3600" w:hanging="360"/>
      </w:pPr>
    </w:lvl>
    <w:lvl w:ilvl="5" w:tplc="95336287" w:tentative="1">
      <w:start w:val="1"/>
      <w:numFmt w:val="lowerRoman"/>
      <w:lvlText w:val="%6."/>
      <w:lvlJc w:val="right"/>
      <w:pPr>
        <w:ind w:left="4320" w:hanging="180"/>
      </w:pPr>
    </w:lvl>
    <w:lvl w:ilvl="6" w:tplc="95336287" w:tentative="1">
      <w:start w:val="1"/>
      <w:numFmt w:val="decimal"/>
      <w:lvlText w:val="%7."/>
      <w:lvlJc w:val="left"/>
      <w:pPr>
        <w:ind w:left="5040" w:hanging="360"/>
      </w:pPr>
    </w:lvl>
    <w:lvl w:ilvl="7" w:tplc="95336287" w:tentative="1">
      <w:start w:val="1"/>
      <w:numFmt w:val="lowerLetter"/>
      <w:lvlText w:val="%8."/>
      <w:lvlJc w:val="left"/>
      <w:pPr>
        <w:ind w:left="5760" w:hanging="360"/>
      </w:pPr>
    </w:lvl>
    <w:lvl w:ilvl="8" w:tplc="953362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60438">
    <w:multiLevelType w:val="hybridMultilevel"/>
    <w:lvl w:ilvl="0" w:tplc="57427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060438">
    <w:abstractNumId w:val="30060438"/>
  </w:num>
  <w:num w:numId="30060439">
    <w:abstractNumId w:val="300604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1580885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