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165662a3517aa61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341460">
    <w:multiLevelType w:val="hybridMultilevel"/>
    <w:lvl w:ilvl="0" w:tplc="13738262">
      <w:start w:val="1"/>
      <w:numFmt w:val="decimal"/>
      <w:lvlText w:val="%1."/>
      <w:lvlJc w:val="left"/>
      <w:pPr>
        <w:ind w:left="720" w:hanging="360"/>
      </w:pPr>
    </w:lvl>
    <w:lvl w:ilvl="1" w:tplc="13738262" w:tentative="1">
      <w:start w:val="1"/>
      <w:numFmt w:val="lowerLetter"/>
      <w:lvlText w:val="%2."/>
      <w:lvlJc w:val="left"/>
      <w:pPr>
        <w:ind w:left="1440" w:hanging="360"/>
      </w:pPr>
    </w:lvl>
    <w:lvl w:ilvl="2" w:tplc="13738262" w:tentative="1">
      <w:start w:val="1"/>
      <w:numFmt w:val="lowerRoman"/>
      <w:lvlText w:val="%3."/>
      <w:lvlJc w:val="right"/>
      <w:pPr>
        <w:ind w:left="2160" w:hanging="180"/>
      </w:pPr>
    </w:lvl>
    <w:lvl w:ilvl="3" w:tplc="13738262" w:tentative="1">
      <w:start w:val="1"/>
      <w:numFmt w:val="decimal"/>
      <w:lvlText w:val="%4."/>
      <w:lvlJc w:val="left"/>
      <w:pPr>
        <w:ind w:left="2880" w:hanging="360"/>
      </w:pPr>
    </w:lvl>
    <w:lvl w:ilvl="4" w:tplc="13738262" w:tentative="1">
      <w:start w:val="1"/>
      <w:numFmt w:val="lowerLetter"/>
      <w:lvlText w:val="%5."/>
      <w:lvlJc w:val="left"/>
      <w:pPr>
        <w:ind w:left="3600" w:hanging="360"/>
      </w:pPr>
    </w:lvl>
    <w:lvl w:ilvl="5" w:tplc="13738262" w:tentative="1">
      <w:start w:val="1"/>
      <w:numFmt w:val="lowerRoman"/>
      <w:lvlText w:val="%6."/>
      <w:lvlJc w:val="right"/>
      <w:pPr>
        <w:ind w:left="4320" w:hanging="180"/>
      </w:pPr>
    </w:lvl>
    <w:lvl w:ilvl="6" w:tplc="13738262" w:tentative="1">
      <w:start w:val="1"/>
      <w:numFmt w:val="decimal"/>
      <w:lvlText w:val="%7."/>
      <w:lvlJc w:val="left"/>
      <w:pPr>
        <w:ind w:left="5040" w:hanging="360"/>
      </w:pPr>
    </w:lvl>
    <w:lvl w:ilvl="7" w:tplc="13738262" w:tentative="1">
      <w:start w:val="1"/>
      <w:numFmt w:val="lowerLetter"/>
      <w:lvlText w:val="%8."/>
      <w:lvlJc w:val="left"/>
      <w:pPr>
        <w:ind w:left="5760" w:hanging="360"/>
      </w:pPr>
    </w:lvl>
    <w:lvl w:ilvl="8" w:tplc="13738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41459">
    <w:multiLevelType w:val="hybridMultilevel"/>
    <w:lvl w:ilvl="0" w:tplc="81596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341459">
    <w:abstractNumId w:val="31341459"/>
  </w:num>
  <w:num w:numId="31341460">
    <w:abstractNumId w:val="313414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4015419" Type="http://schemas.microsoft.com/office/2011/relationships/commentsExtended" Target="commentsExtended.xml"/><Relationship Id="rId1165662a3517aa61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