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dimple fruit viroid (ADFVD0)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dimple fruit viroid (ADFVd)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215555">
    <w:multiLevelType w:val="hybridMultilevel"/>
    <w:lvl w:ilvl="0" w:tplc="89075653">
      <w:start w:val="1"/>
      <w:numFmt w:val="decimal"/>
      <w:lvlText w:val="%1."/>
      <w:lvlJc w:val="left"/>
      <w:pPr>
        <w:ind w:left="720" w:hanging="360"/>
      </w:pPr>
    </w:lvl>
    <w:lvl w:ilvl="1" w:tplc="89075653" w:tentative="1">
      <w:start w:val="1"/>
      <w:numFmt w:val="lowerLetter"/>
      <w:lvlText w:val="%2."/>
      <w:lvlJc w:val="left"/>
      <w:pPr>
        <w:ind w:left="1440" w:hanging="360"/>
      </w:pPr>
    </w:lvl>
    <w:lvl w:ilvl="2" w:tplc="89075653" w:tentative="1">
      <w:start w:val="1"/>
      <w:numFmt w:val="lowerRoman"/>
      <w:lvlText w:val="%3."/>
      <w:lvlJc w:val="right"/>
      <w:pPr>
        <w:ind w:left="2160" w:hanging="180"/>
      </w:pPr>
    </w:lvl>
    <w:lvl w:ilvl="3" w:tplc="89075653" w:tentative="1">
      <w:start w:val="1"/>
      <w:numFmt w:val="decimal"/>
      <w:lvlText w:val="%4."/>
      <w:lvlJc w:val="left"/>
      <w:pPr>
        <w:ind w:left="2880" w:hanging="360"/>
      </w:pPr>
    </w:lvl>
    <w:lvl w:ilvl="4" w:tplc="89075653" w:tentative="1">
      <w:start w:val="1"/>
      <w:numFmt w:val="lowerLetter"/>
      <w:lvlText w:val="%5."/>
      <w:lvlJc w:val="left"/>
      <w:pPr>
        <w:ind w:left="3600" w:hanging="360"/>
      </w:pPr>
    </w:lvl>
    <w:lvl w:ilvl="5" w:tplc="89075653" w:tentative="1">
      <w:start w:val="1"/>
      <w:numFmt w:val="lowerRoman"/>
      <w:lvlText w:val="%6."/>
      <w:lvlJc w:val="right"/>
      <w:pPr>
        <w:ind w:left="4320" w:hanging="180"/>
      </w:pPr>
    </w:lvl>
    <w:lvl w:ilvl="6" w:tplc="89075653" w:tentative="1">
      <w:start w:val="1"/>
      <w:numFmt w:val="decimal"/>
      <w:lvlText w:val="%7."/>
      <w:lvlJc w:val="left"/>
      <w:pPr>
        <w:ind w:left="5040" w:hanging="360"/>
      </w:pPr>
    </w:lvl>
    <w:lvl w:ilvl="7" w:tplc="89075653" w:tentative="1">
      <w:start w:val="1"/>
      <w:numFmt w:val="lowerLetter"/>
      <w:lvlText w:val="%8."/>
      <w:lvlJc w:val="left"/>
      <w:pPr>
        <w:ind w:left="5760" w:hanging="360"/>
      </w:pPr>
    </w:lvl>
    <w:lvl w:ilvl="8" w:tplc="890756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15554">
    <w:multiLevelType w:val="hybridMultilevel"/>
    <w:lvl w:ilvl="0" w:tplc="46978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0215554">
    <w:abstractNumId w:val="50215554"/>
  </w:num>
  <w:num w:numId="50215555">
    <w:abstractNumId w:val="5021555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5566168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