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Apple scar skin viroid (ASSVD0)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Apple scar skin viroid (ASSVd)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Malus (1MABG)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9362639">
    <w:multiLevelType w:val="hybridMultilevel"/>
    <w:lvl w:ilvl="0" w:tplc="37289460">
      <w:start w:val="1"/>
      <w:numFmt w:val="decimal"/>
      <w:lvlText w:val="%1."/>
      <w:lvlJc w:val="left"/>
      <w:pPr>
        <w:ind w:left="720" w:hanging="360"/>
      </w:pPr>
    </w:lvl>
    <w:lvl w:ilvl="1" w:tplc="37289460" w:tentative="1">
      <w:start w:val="1"/>
      <w:numFmt w:val="lowerLetter"/>
      <w:lvlText w:val="%2."/>
      <w:lvlJc w:val="left"/>
      <w:pPr>
        <w:ind w:left="1440" w:hanging="360"/>
      </w:pPr>
    </w:lvl>
    <w:lvl w:ilvl="2" w:tplc="37289460" w:tentative="1">
      <w:start w:val="1"/>
      <w:numFmt w:val="lowerRoman"/>
      <w:lvlText w:val="%3."/>
      <w:lvlJc w:val="right"/>
      <w:pPr>
        <w:ind w:left="2160" w:hanging="180"/>
      </w:pPr>
    </w:lvl>
    <w:lvl w:ilvl="3" w:tplc="37289460" w:tentative="1">
      <w:start w:val="1"/>
      <w:numFmt w:val="decimal"/>
      <w:lvlText w:val="%4."/>
      <w:lvlJc w:val="left"/>
      <w:pPr>
        <w:ind w:left="2880" w:hanging="360"/>
      </w:pPr>
    </w:lvl>
    <w:lvl w:ilvl="4" w:tplc="37289460" w:tentative="1">
      <w:start w:val="1"/>
      <w:numFmt w:val="lowerLetter"/>
      <w:lvlText w:val="%5."/>
      <w:lvlJc w:val="left"/>
      <w:pPr>
        <w:ind w:left="3600" w:hanging="360"/>
      </w:pPr>
    </w:lvl>
    <w:lvl w:ilvl="5" w:tplc="37289460" w:tentative="1">
      <w:start w:val="1"/>
      <w:numFmt w:val="lowerRoman"/>
      <w:lvlText w:val="%6."/>
      <w:lvlJc w:val="right"/>
      <w:pPr>
        <w:ind w:left="4320" w:hanging="180"/>
      </w:pPr>
    </w:lvl>
    <w:lvl w:ilvl="6" w:tplc="37289460" w:tentative="1">
      <w:start w:val="1"/>
      <w:numFmt w:val="decimal"/>
      <w:lvlText w:val="%7."/>
      <w:lvlJc w:val="left"/>
      <w:pPr>
        <w:ind w:left="5040" w:hanging="360"/>
      </w:pPr>
    </w:lvl>
    <w:lvl w:ilvl="7" w:tplc="37289460" w:tentative="1">
      <w:start w:val="1"/>
      <w:numFmt w:val="lowerLetter"/>
      <w:lvlText w:val="%8."/>
      <w:lvlJc w:val="left"/>
      <w:pPr>
        <w:ind w:left="5760" w:hanging="360"/>
      </w:pPr>
    </w:lvl>
    <w:lvl w:ilvl="8" w:tplc="372894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362638">
    <w:multiLevelType w:val="hybridMultilevel"/>
    <w:lvl w:ilvl="0" w:tplc="4597702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9362638">
    <w:abstractNumId w:val="59362638"/>
  </w:num>
  <w:num w:numId="59362639">
    <w:abstractNumId w:val="593626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83987179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