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star crack agent (Horseshoe wound) (APHW00)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Horseshoe wound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557277">
    <w:multiLevelType w:val="hybridMultilevel"/>
    <w:lvl w:ilvl="0" w:tplc="35991768">
      <w:start w:val="1"/>
      <w:numFmt w:val="decimal"/>
      <w:lvlText w:val="%1."/>
      <w:lvlJc w:val="left"/>
      <w:pPr>
        <w:ind w:left="720" w:hanging="360"/>
      </w:pPr>
    </w:lvl>
    <w:lvl w:ilvl="1" w:tplc="35991768" w:tentative="1">
      <w:start w:val="1"/>
      <w:numFmt w:val="lowerLetter"/>
      <w:lvlText w:val="%2."/>
      <w:lvlJc w:val="left"/>
      <w:pPr>
        <w:ind w:left="1440" w:hanging="360"/>
      </w:pPr>
    </w:lvl>
    <w:lvl w:ilvl="2" w:tplc="35991768" w:tentative="1">
      <w:start w:val="1"/>
      <w:numFmt w:val="lowerRoman"/>
      <w:lvlText w:val="%3."/>
      <w:lvlJc w:val="right"/>
      <w:pPr>
        <w:ind w:left="2160" w:hanging="180"/>
      </w:pPr>
    </w:lvl>
    <w:lvl w:ilvl="3" w:tplc="35991768" w:tentative="1">
      <w:start w:val="1"/>
      <w:numFmt w:val="decimal"/>
      <w:lvlText w:val="%4."/>
      <w:lvlJc w:val="left"/>
      <w:pPr>
        <w:ind w:left="2880" w:hanging="360"/>
      </w:pPr>
    </w:lvl>
    <w:lvl w:ilvl="4" w:tplc="35991768" w:tentative="1">
      <w:start w:val="1"/>
      <w:numFmt w:val="lowerLetter"/>
      <w:lvlText w:val="%5."/>
      <w:lvlJc w:val="left"/>
      <w:pPr>
        <w:ind w:left="3600" w:hanging="360"/>
      </w:pPr>
    </w:lvl>
    <w:lvl w:ilvl="5" w:tplc="35991768" w:tentative="1">
      <w:start w:val="1"/>
      <w:numFmt w:val="lowerRoman"/>
      <w:lvlText w:val="%6."/>
      <w:lvlJc w:val="right"/>
      <w:pPr>
        <w:ind w:left="4320" w:hanging="180"/>
      </w:pPr>
    </w:lvl>
    <w:lvl w:ilvl="6" w:tplc="35991768" w:tentative="1">
      <w:start w:val="1"/>
      <w:numFmt w:val="decimal"/>
      <w:lvlText w:val="%7."/>
      <w:lvlJc w:val="left"/>
      <w:pPr>
        <w:ind w:left="5040" w:hanging="360"/>
      </w:pPr>
    </w:lvl>
    <w:lvl w:ilvl="7" w:tplc="35991768" w:tentative="1">
      <w:start w:val="1"/>
      <w:numFmt w:val="lowerLetter"/>
      <w:lvlText w:val="%8."/>
      <w:lvlJc w:val="left"/>
      <w:pPr>
        <w:ind w:left="5760" w:hanging="360"/>
      </w:pPr>
    </w:lvl>
    <w:lvl w:ilvl="8" w:tplc="35991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57276">
    <w:multiLevelType w:val="hybridMultilevel"/>
    <w:lvl w:ilvl="0" w:tplc="725256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557276">
    <w:abstractNumId w:val="77557276"/>
  </w:num>
  <w:num w:numId="77557277">
    <w:abstractNumId w:val="775572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0254052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