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flat limb agent (flat limb) (AFL000)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flat limb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491147">
    <w:multiLevelType w:val="hybridMultilevel"/>
    <w:lvl w:ilvl="0" w:tplc="81569938">
      <w:start w:val="1"/>
      <w:numFmt w:val="decimal"/>
      <w:lvlText w:val="%1."/>
      <w:lvlJc w:val="left"/>
      <w:pPr>
        <w:ind w:left="720" w:hanging="360"/>
      </w:pPr>
    </w:lvl>
    <w:lvl w:ilvl="1" w:tplc="81569938" w:tentative="1">
      <w:start w:val="1"/>
      <w:numFmt w:val="lowerLetter"/>
      <w:lvlText w:val="%2."/>
      <w:lvlJc w:val="left"/>
      <w:pPr>
        <w:ind w:left="1440" w:hanging="360"/>
      </w:pPr>
    </w:lvl>
    <w:lvl w:ilvl="2" w:tplc="81569938" w:tentative="1">
      <w:start w:val="1"/>
      <w:numFmt w:val="lowerRoman"/>
      <w:lvlText w:val="%3."/>
      <w:lvlJc w:val="right"/>
      <w:pPr>
        <w:ind w:left="2160" w:hanging="180"/>
      </w:pPr>
    </w:lvl>
    <w:lvl w:ilvl="3" w:tplc="81569938" w:tentative="1">
      <w:start w:val="1"/>
      <w:numFmt w:val="decimal"/>
      <w:lvlText w:val="%4."/>
      <w:lvlJc w:val="left"/>
      <w:pPr>
        <w:ind w:left="2880" w:hanging="360"/>
      </w:pPr>
    </w:lvl>
    <w:lvl w:ilvl="4" w:tplc="81569938" w:tentative="1">
      <w:start w:val="1"/>
      <w:numFmt w:val="lowerLetter"/>
      <w:lvlText w:val="%5."/>
      <w:lvlJc w:val="left"/>
      <w:pPr>
        <w:ind w:left="3600" w:hanging="360"/>
      </w:pPr>
    </w:lvl>
    <w:lvl w:ilvl="5" w:tplc="81569938" w:tentative="1">
      <w:start w:val="1"/>
      <w:numFmt w:val="lowerRoman"/>
      <w:lvlText w:val="%6."/>
      <w:lvlJc w:val="right"/>
      <w:pPr>
        <w:ind w:left="4320" w:hanging="180"/>
      </w:pPr>
    </w:lvl>
    <w:lvl w:ilvl="6" w:tplc="81569938" w:tentative="1">
      <w:start w:val="1"/>
      <w:numFmt w:val="decimal"/>
      <w:lvlText w:val="%7."/>
      <w:lvlJc w:val="left"/>
      <w:pPr>
        <w:ind w:left="5040" w:hanging="360"/>
      </w:pPr>
    </w:lvl>
    <w:lvl w:ilvl="7" w:tplc="81569938" w:tentative="1">
      <w:start w:val="1"/>
      <w:numFmt w:val="lowerLetter"/>
      <w:lvlText w:val="%8."/>
      <w:lvlJc w:val="left"/>
      <w:pPr>
        <w:ind w:left="5760" w:hanging="360"/>
      </w:pPr>
    </w:lvl>
    <w:lvl w:ilvl="8" w:tplc="81569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91146">
    <w:multiLevelType w:val="hybridMultilevel"/>
    <w:lvl w:ilvl="0" w:tplc="91293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491146">
    <w:abstractNumId w:val="64491146"/>
  </w:num>
  <w:num w:numId="64491147">
    <w:abstractNumId w:val="644911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7682894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