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stem pitting virus (ASPV00)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stem-pitting virus (ASPV)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Latvia (2012)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539662a10feb0df5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Malus (1MABG)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4753991">
    <w:multiLevelType w:val="hybridMultilevel"/>
    <w:lvl w:ilvl="0" w:tplc="67731898">
      <w:start w:val="1"/>
      <w:numFmt w:val="decimal"/>
      <w:lvlText w:val="%1."/>
      <w:lvlJc w:val="left"/>
      <w:pPr>
        <w:ind w:left="720" w:hanging="360"/>
      </w:pPr>
    </w:lvl>
    <w:lvl w:ilvl="1" w:tplc="67731898" w:tentative="1">
      <w:start w:val="1"/>
      <w:numFmt w:val="lowerLetter"/>
      <w:lvlText w:val="%2."/>
      <w:lvlJc w:val="left"/>
      <w:pPr>
        <w:ind w:left="1440" w:hanging="360"/>
      </w:pPr>
    </w:lvl>
    <w:lvl w:ilvl="2" w:tplc="67731898" w:tentative="1">
      <w:start w:val="1"/>
      <w:numFmt w:val="lowerRoman"/>
      <w:lvlText w:val="%3."/>
      <w:lvlJc w:val="right"/>
      <w:pPr>
        <w:ind w:left="2160" w:hanging="180"/>
      </w:pPr>
    </w:lvl>
    <w:lvl w:ilvl="3" w:tplc="67731898" w:tentative="1">
      <w:start w:val="1"/>
      <w:numFmt w:val="decimal"/>
      <w:lvlText w:val="%4."/>
      <w:lvlJc w:val="left"/>
      <w:pPr>
        <w:ind w:left="2880" w:hanging="360"/>
      </w:pPr>
    </w:lvl>
    <w:lvl w:ilvl="4" w:tplc="67731898" w:tentative="1">
      <w:start w:val="1"/>
      <w:numFmt w:val="lowerLetter"/>
      <w:lvlText w:val="%5."/>
      <w:lvlJc w:val="left"/>
      <w:pPr>
        <w:ind w:left="3600" w:hanging="360"/>
      </w:pPr>
    </w:lvl>
    <w:lvl w:ilvl="5" w:tplc="67731898" w:tentative="1">
      <w:start w:val="1"/>
      <w:numFmt w:val="lowerRoman"/>
      <w:lvlText w:val="%6."/>
      <w:lvlJc w:val="right"/>
      <w:pPr>
        <w:ind w:left="4320" w:hanging="180"/>
      </w:pPr>
    </w:lvl>
    <w:lvl w:ilvl="6" w:tplc="67731898" w:tentative="1">
      <w:start w:val="1"/>
      <w:numFmt w:val="decimal"/>
      <w:lvlText w:val="%7."/>
      <w:lvlJc w:val="left"/>
      <w:pPr>
        <w:ind w:left="5040" w:hanging="360"/>
      </w:pPr>
    </w:lvl>
    <w:lvl w:ilvl="7" w:tplc="67731898" w:tentative="1">
      <w:start w:val="1"/>
      <w:numFmt w:val="lowerLetter"/>
      <w:lvlText w:val="%8."/>
      <w:lvlJc w:val="left"/>
      <w:pPr>
        <w:ind w:left="5760" w:hanging="360"/>
      </w:pPr>
    </w:lvl>
    <w:lvl w:ilvl="8" w:tplc="677318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53990">
    <w:multiLevelType w:val="hybridMultilevel"/>
    <w:lvl w:ilvl="0" w:tplc="591840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4753990">
    <w:abstractNumId w:val="24753990"/>
  </w:num>
  <w:num w:numId="24753991">
    <w:abstractNumId w:val="24753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48050439" Type="http://schemas.microsoft.com/office/2011/relationships/commentsExtended" Target="commentsExtended.xml"/><Relationship Id="rId5539662a10feb0df5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