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Pear blister canker viroid (PBCVD0)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Pear blister canker viroid (PBCVd)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516926">
    <w:multiLevelType w:val="hybridMultilevel"/>
    <w:lvl w:ilvl="0" w:tplc="80369318">
      <w:start w:val="1"/>
      <w:numFmt w:val="decimal"/>
      <w:lvlText w:val="%1."/>
      <w:lvlJc w:val="left"/>
      <w:pPr>
        <w:ind w:left="720" w:hanging="360"/>
      </w:pPr>
    </w:lvl>
    <w:lvl w:ilvl="1" w:tplc="80369318" w:tentative="1">
      <w:start w:val="1"/>
      <w:numFmt w:val="lowerLetter"/>
      <w:lvlText w:val="%2."/>
      <w:lvlJc w:val="left"/>
      <w:pPr>
        <w:ind w:left="1440" w:hanging="360"/>
      </w:pPr>
    </w:lvl>
    <w:lvl w:ilvl="2" w:tplc="80369318" w:tentative="1">
      <w:start w:val="1"/>
      <w:numFmt w:val="lowerRoman"/>
      <w:lvlText w:val="%3."/>
      <w:lvlJc w:val="right"/>
      <w:pPr>
        <w:ind w:left="2160" w:hanging="180"/>
      </w:pPr>
    </w:lvl>
    <w:lvl w:ilvl="3" w:tplc="80369318" w:tentative="1">
      <w:start w:val="1"/>
      <w:numFmt w:val="decimal"/>
      <w:lvlText w:val="%4."/>
      <w:lvlJc w:val="left"/>
      <w:pPr>
        <w:ind w:left="2880" w:hanging="360"/>
      </w:pPr>
    </w:lvl>
    <w:lvl w:ilvl="4" w:tplc="80369318" w:tentative="1">
      <w:start w:val="1"/>
      <w:numFmt w:val="lowerLetter"/>
      <w:lvlText w:val="%5."/>
      <w:lvlJc w:val="left"/>
      <w:pPr>
        <w:ind w:left="3600" w:hanging="360"/>
      </w:pPr>
    </w:lvl>
    <w:lvl w:ilvl="5" w:tplc="80369318" w:tentative="1">
      <w:start w:val="1"/>
      <w:numFmt w:val="lowerRoman"/>
      <w:lvlText w:val="%6."/>
      <w:lvlJc w:val="right"/>
      <w:pPr>
        <w:ind w:left="4320" w:hanging="180"/>
      </w:pPr>
    </w:lvl>
    <w:lvl w:ilvl="6" w:tplc="80369318" w:tentative="1">
      <w:start w:val="1"/>
      <w:numFmt w:val="decimal"/>
      <w:lvlText w:val="%7."/>
      <w:lvlJc w:val="left"/>
      <w:pPr>
        <w:ind w:left="5040" w:hanging="360"/>
      </w:pPr>
    </w:lvl>
    <w:lvl w:ilvl="7" w:tplc="80369318" w:tentative="1">
      <w:start w:val="1"/>
      <w:numFmt w:val="lowerLetter"/>
      <w:lvlText w:val="%8."/>
      <w:lvlJc w:val="left"/>
      <w:pPr>
        <w:ind w:left="5760" w:hanging="360"/>
      </w:pPr>
    </w:lvl>
    <w:lvl w:ilvl="8" w:tplc="80369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16925">
    <w:multiLevelType w:val="hybridMultilevel"/>
    <w:lvl w:ilvl="0" w:tplc="725789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516925">
    <w:abstractNumId w:val="33516925"/>
  </w:num>
  <w:num w:numId="33516926">
    <w:abstractNumId w:val="335169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092149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