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Pear blister canker viroid (PBCVD0)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Pear blister canker viroid (PBCVd)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2226885">
    <w:multiLevelType w:val="hybridMultilevel"/>
    <w:lvl w:ilvl="0" w:tplc="76847306">
      <w:start w:val="1"/>
      <w:numFmt w:val="decimal"/>
      <w:lvlText w:val="%1."/>
      <w:lvlJc w:val="left"/>
      <w:pPr>
        <w:ind w:left="720" w:hanging="360"/>
      </w:pPr>
    </w:lvl>
    <w:lvl w:ilvl="1" w:tplc="76847306" w:tentative="1">
      <w:start w:val="1"/>
      <w:numFmt w:val="lowerLetter"/>
      <w:lvlText w:val="%2."/>
      <w:lvlJc w:val="left"/>
      <w:pPr>
        <w:ind w:left="1440" w:hanging="360"/>
      </w:pPr>
    </w:lvl>
    <w:lvl w:ilvl="2" w:tplc="76847306" w:tentative="1">
      <w:start w:val="1"/>
      <w:numFmt w:val="lowerRoman"/>
      <w:lvlText w:val="%3."/>
      <w:lvlJc w:val="right"/>
      <w:pPr>
        <w:ind w:left="2160" w:hanging="180"/>
      </w:pPr>
    </w:lvl>
    <w:lvl w:ilvl="3" w:tplc="76847306" w:tentative="1">
      <w:start w:val="1"/>
      <w:numFmt w:val="decimal"/>
      <w:lvlText w:val="%4."/>
      <w:lvlJc w:val="left"/>
      <w:pPr>
        <w:ind w:left="2880" w:hanging="360"/>
      </w:pPr>
    </w:lvl>
    <w:lvl w:ilvl="4" w:tplc="76847306" w:tentative="1">
      <w:start w:val="1"/>
      <w:numFmt w:val="lowerLetter"/>
      <w:lvlText w:val="%5."/>
      <w:lvlJc w:val="left"/>
      <w:pPr>
        <w:ind w:left="3600" w:hanging="360"/>
      </w:pPr>
    </w:lvl>
    <w:lvl w:ilvl="5" w:tplc="76847306" w:tentative="1">
      <w:start w:val="1"/>
      <w:numFmt w:val="lowerRoman"/>
      <w:lvlText w:val="%6."/>
      <w:lvlJc w:val="right"/>
      <w:pPr>
        <w:ind w:left="4320" w:hanging="180"/>
      </w:pPr>
    </w:lvl>
    <w:lvl w:ilvl="6" w:tplc="76847306" w:tentative="1">
      <w:start w:val="1"/>
      <w:numFmt w:val="decimal"/>
      <w:lvlText w:val="%7."/>
      <w:lvlJc w:val="left"/>
      <w:pPr>
        <w:ind w:left="5040" w:hanging="360"/>
      </w:pPr>
    </w:lvl>
    <w:lvl w:ilvl="7" w:tplc="76847306" w:tentative="1">
      <w:start w:val="1"/>
      <w:numFmt w:val="lowerLetter"/>
      <w:lvlText w:val="%8."/>
      <w:lvlJc w:val="left"/>
      <w:pPr>
        <w:ind w:left="5760" w:hanging="360"/>
      </w:pPr>
    </w:lvl>
    <w:lvl w:ilvl="8" w:tplc="76847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26884">
    <w:multiLevelType w:val="hybridMultilevel"/>
    <w:lvl w:ilvl="0" w:tplc="72687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2226884">
    <w:abstractNumId w:val="52226884"/>
  </w:num>
  <w:num w:numId="52226885">
    <w:abstractNumId w:val="5222688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9952479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