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quince yellow blotch agent (NULL16)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quince yellow blotch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643483">
    <w:multiLevelType w:val="hybridMultilevel"/>
    <w:lvl w:ilvl="0" w:tplc="34767893">
      <w:start w:val="1"/>
      <w:numFmt w:val="decimal"/>
      <w:lvlText w:val="%1."/>
      <w:lvlJc w:val="left"/>
      <w:pPr>
        <w:ind w:left="720" w:hanging="360"/>
      </w:pPr>
    </w:lvl>
    <w:lvl w:ilvl="1" w:tplc="34767893" w:tentative="1">
      <w:start w:val="1"/>
      <w:numFmt w:val="lowerLetter"/>
      <w:lvlText w:val="%2."/>
      <w:lvlJc w:val="left"/>
      <w:pPr>
        <w:ind w:left="1440" w:hanging="360"/>
      </w:pPr>
    </w:lvl>
    <w:lvl w:ilvl="2" w:tplc="34767893" w:tentative="1">
      <w:start w:val="1"/>
      <w:numFmt w:val="lowerRoman"/>
      <w:lvlText w:val="%3."/>
      <w:lvlJc w:val="right"/>
      <w:pPr>
        <w:ind w:left="2160" w:hanging="180"/>
      </w:pPr>
    </w:lvl>
    <w:lvl w:ilvl="3" w:tplc="34767893" w:tentative="1">
      <w:start w:val="1"/>
      <w:numFmt w:val="decimal"/>
      <w:lvlText w:val="%4."/>
      <w:lvlJc w:val="left"/>
      <w:pPr>
        <w:ind w:left="2880" w:hanging="360"/>
      </w:pPr>
    </w:lvl>
    <w:lvl w:ilvl="4" w:tplc="34767893" w:tentative="1">
      <w:start w:val="1"/>
      <w:numFmt w:val="lowerLetter"/>
      <w:lvlText w:val="%5."/>
      <w:lvlJc w:val="left"/>
      <w:pPr>
        <w:ind w:left="3600" w:hanging="360"/>
      </w:pPr>
    </w:lvl>
    <w:lvl w:ilvl="5" w:tplc="34767893" w:tentative="1">
      <w:start w:val="1"/>
      <w:numFmt w:val="lowerRoman"/>
      <w:lvlText w:val="%6."/>
      <w:lvlJc w:val="right"/>
      <w:pPr>
        <w:ind w:left="4320" w:hanging="180"/>
      </w:pPr>
    </w:lvl>
    <w:lvl w:ilvl="6" w:tplc="34767893" w:tentative="1">
      <w:start w:val="1"/>
      <w:numFmt w:val="decimal"/>
      <w:lvlText w:val="%7."/>
      <w:lvlJc w:val="left"/>
      <w:pPr>
        <w:ind w:left="5040" w:hanging="360"/>
      </w:pPr>
    </w:lvl>
    <w:lvl w:ilvl="7" w:tplc="34767893" w:tentative="1">
      <w:start w:val="1"/>
      <w:numFmt w:val="lowerLetter"/>
      <w:lvlText w:val="%8."/>
      <w:lvlJc w:val="left"/>
      <w:pPr>
        <w:ind w:left="5760" w:hanging="360"/>
      </w:pPr>
    </w:lvl>
    <w:lvl w:ilvl="8" w:tplc="347678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43482">
    <w:multiLevelType w:val="hybridMultilevel"/>
    <w:lvl w:ilvl="0" w:tplc="88314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643482">
    <w:abstractNumId w:val="84643482"/>
  </w:num>
  <w:num w:numId="84643483">
    <w:abstractNumId w:val="846434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075215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