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bark necrosis (NULL14)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necrosis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342563">
    <w:multiLevelType w:val="hybridMultilevel"/>
    <w:lvl w:ilvl="0" w:tplc="54630241">
      <w:start w:val="1"/>
      <w:numFmt w:val="decimal"/>
      <w:lvlText w:val="%1."/>
      <w:lvlJc w:val="left"/>
      <w:pPr>
        <w:ind w:left="720" w:hanging="360"/>
      </w:pPr>
    </w:lvl>
    <w:lvl w:ilvl="1" w:tplc="54630241" w:tentative="1">
      <w:start w:val="1"/>
      <w:numFmt w:val="lowerLetter"/>
      <w:lvlText w:val="%2."/>
      <w:lvlJc w:val="left"/>
      <w:pPr>
        <w:ind w:left="1440" w:hanging="360"/>
      </w:pPr>
    </w:lvl>
    <w:lvl w:ilvl="2" w:tplc="54630241" w:tentative="1">
      <w:start w:val="1"/>
      <w:numFmt w:val="lowerRoman"/>
      <w:lvlText w:val="%3."/>
      <w:lvlJc w:val="right"/>
      <w:pPr>
        <w:ind w:left="2160" w:hanging="180"/>
      </w:pPr>
    </w:lvl>
    <w:lvl w:ilvl="3" w:tplc="54630241" w:tentative="1">
      <w:start w:val="1"/>
      <w:numFmt w:val="decimal"/>
      <w:lvlText w:val="%4."/>
      <w:lvlJc w:val="left"/>
      <w:pPr>
        <w:ind w:left="2880" w:hanging="360"/>
      </w:pPr>
    </w:lvl>
    <w:lvl w:ilvl="4" w:tplc="54630241" w:tentative="1">
      <w:start w:val="1"/>
      <w:numFmt w:val="lowerLetter"/>
      <w:lvlText w:val="%5."/>
      <w:lvlJc w:val="left"/>
      <w:pPr>
        <w:ind w:left="3600" w:hanging="360"/>
      </w:pPr>
    </w:lvl>
    <w:lvl w:ilvl="5" w:tplc="54630241" w:tentative="1">
      <w:start w:val="1"/>
      <w:numFmt w:val="lowerRoman"/>
      <w:lvlText w:val="%6."/>
      <w:lvlJc w:val="right"/>
      <w:pPr>
        <w:ind w:left="4320" w:hanging="180"/>
      </w:pPr>
    </w:lvl>
    <w:lvl w:ilvl="6" w:tplc="54630241" w:tentative="1">
      <w:start w:val="1"/>
      <w:numFmt w:val="decimal"/>
      <w:lvlText w:val="%7."/>
      <w:lvlJc w:val="left"/>
      <w:pPr>
        <w:ind w:left="5040" w:hanging="360"/>
      </w:pPr>
    </w:lvl>
    <w:lvl w:ilvl="7" w:tplc="54630241" w:tentative="1">
      <w:start w:val="1"/>
      <w:numFmt w:val="lowerLetter"/>
      <w:lvlText w:val="%8."/>
      <w:lvlJc w:val="left"/>
      <w:pPr>
        <w:ind w:left="5760" w:hanging="360"/>
      </w:pPr>
    </w:lvl>
    <w:lvl w:ilvl="8" w:tplc="546302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42562">
    <w:multiLevelType w:val="hybridMultilevel"/>
    <w:lvl w:ilvl="0" w:tplc="44514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342562">
    <w:abstractNumId w:val="68342562"/>
  </w:num>
  <w:num w:numId="68342563">
    <w:abstractNumId w:val="683425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61825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