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bark split agent (Bark split) (PRBS00)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Bark split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420873">
    <w:multiLevelType w:val="hybridMultilevel"/>
    <w:lvl w:ilvl="0" w:tplc="59651955">
      <w:start w:val="1"/>
      <w:numFmt w:val="decimal"/>
      <w:lvlText w:val="%1."/>
      <w:lvlJc w:val="left"/>
      <w:pPr>
        <w:ind w:left="720" w:hanging="360"/>
      </w:pPr>
    </w:lvl>
    <w:lvl w:ilvl="1" w:tplc="59651955" w:tentative="1">
      <w:start w:val="1"/>
      <w:numFmt w:val="lowerLetter"/>
      <w:lvlText w:val="%2."/>
      <w:lvlJc w:val="left"/>
      <w:pPr>
        <w:ind w:left="1440" w:hanging="360"/>
      </w:pPr>
    </w:lvl>
    <w:lvl w:ilvl="2" w:tplc="59651955" w:tentative="1">
      <w:start w:val="1"/>
      <w:numFmt w:val="lowerRoman"/>
      <w:lvlText w:val="%3."/>
      <w:lvlJc w:val="right"/>
      <w:pPr>
        <w:ind w:left="2160" w:hanging="180"/>
      </w:pPr>
    </w:lvl>
    <w:lvl w:ilvl="3" w:tplc="59651955" w:tentative="1">
      <w:start w:val="1"/>
      <w:numFmt w:val="decimal"/>
      <w:lvlText w:val="%4."/>
      <w:lvlJc w:val="left"/>
      <w:pPr>
        <w:ind w:left="2880" w:hanging="360"/>
      </w:pPr>
    </w:lvl>
    <w:lvl w:ilvl="4" w:tplc="59651955" w:tentative="1">
      <w:start w:val="1"/>
      <w:numFmt w:val="lowerLetter"/>
      <w:lvlText w:val="%5."/>
      <w:lvlJc w:val="left"/>
      <w:pPr>
        <w:ind w:left="3600" w:hanging="360"/>
      </w:pPr>
    </w:lvl>
    <w:lvl w:ilvl="5" w:tplc="59651955" w:tentative="1">
      <w:start w:val="1"/>
      <w:numFmt w:val="lowerRoman"/>
      <w:lvlText w:val="%6."/>
      <w:lvlJc w:val="right"/>
      <w:pPr>
        <w:ind w:left="4320" w:hanging="180"/>
      </w:pPr>
    </w:lvl>
    <w:lvl w:ilvl="6" w:tplc="59651955" w:tentative="1">
      <w:start w:val="1"/>
      <w:numFmt w:val="decimal"/>
      <w:lvlText w:val="%7."/>
      <w:lvlJc w:val="left"/>
      <w:pPr>
        <w:ind w:left="5040" w:hanging="360"/>
      </w:pPr>
    </w:lvl>
    <w:lvl w:ilvl="7" w:tplc="59651955" w:tentative="1">
      <w:start w:val="1"/>
      <w:numFmt w:val="lowerLetter"/>
      <w:lvlText w:val="%8."/>
      <w:lvlJc w:val="left"/>
      <w:pPr>
        <w:ind w:left="5760" w:hanging="360"/>
      </w:pPr>
    </w:lvl>
    <w:lvl w:ilvl="8" w:tplc="596519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20872">
    <w:multiLevelType w:val="hybridMultilevel"/>
    <w:lvl w:ilvl="0" w:tplc="89892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420872">
    <w:abstractNumId w:val="49420872"/>
  </w:num>
  <w:num w:numId="49420873">
    <w:abstractNumId w:val="494208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45113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