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pitting virus (ASPV00)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stem-pitting virus (ASPV)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Latvia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950662a43674f06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734825">
    <w:multiLevelType w:val="hybridMultilevel"/>
    <w:lvl w:ilvl="0" w:tplc="68950166">
      <w:start w:val="1"/>
      <w:numFmt w:val="decimal"/>
      <w:lvlText w:val="%1."/>
      <w:lvlJc w:val="left"/>
      <w:pPr>
        <w:ind w:left="720" w:hanging="360"/>
      </w:pPr>
    </w:lvl>
    <w:lvl w:ilvl="1" w:tplc="68950166" w:tentative="1">
      <w:start w:val="1"/>
      <w:numFmt w:val="lowerLetter"/>
      <w:lvlText w:val="%2."/>
      <w:lvlJc w:val="left"/>
      <w:pPr>
        <w:ind w:left="1440" w:hanging="360"/>
      </w:pPr>
    </w:lvl>
    <w:lvl w:ilvl="2" w:tplc="68950166" w:tentative="1">
      <w:start w:val="1"/>
      <w:numFmt w:val="lowerRoman"/>
      <w:lvlText w:val="%3."/>
      <w:lvlJc w:val="right"/>
      <w:pPr>
        <w:ind w:left="2160" w:hanging="180"/>
      </w:pPr>
    </w:lvl>
    <w:lvl w:ilvl="3" w:tplc="68950166" w:tentative="1">
      <w:start w:val="1"/>
      <w:numFmt w:val="decimal"/>
      <w:lvlText w:val="%4."/>
      <w:lvlJc w:val="left"/>
      <w:pPr>
        <w:ind w:left="2880" w:hanging="360"/>
      </w:pPr>
    </w:lvl>
    <w:lvl w:ilvl="4" w:tplc="68950166" w:tentative="1">
      <w:start w:val="1"/>
      <w:numFmt w:val="lowerLetter"/>
      <w:lvlText w:val="%5."/>
      <w:lvlJc w:val="left"/>
      <w:pPr>
        <w:ind w:left="3600" w:hanging="360"/>
      </w:pPr>
    </w:lvl>
    <w:lvl w:ilvl="5" w:tplc="68950166" w:tentative="1">
      <w:start w:val="1"/>
      <w:numFmt w:val="lowerRoman"/>
      <w:lvlText w:val="%6."/>
      <w:lvlJc w:val="right"/>
      <w:pPr>
        <w:ind w:left="4320" w:hanging="180"/>
      </w:pPr>
    </w:lvl>
    <w:lvl w:ilvl="6" w:tplc="68950166" w:tentative="1">
      <w:start w:val="1"/>
      <w:numFmt w:val="decimal"/>
      <w:lvlText w:val="%7."/>
      <w:lvlJc w:val="left"/>
      <w:pPr>
        <w:ind w:left="5040" w:hanging="360"/>
      </w:pPr>
    </w:lvl>
    <w:lvl w:ilvl="7" w:tplc="68950166" w:tentative="1">
      <w:start w:val="1"/>
      <w:numFmt w:val="lowerLetter"/>
      <w:lvlText w:val="%8."/>
      <w:lvlJc w:val="left"/>
      <w:pPr>
        <w:ind w:left="5760" w:hanging="360"/>
      </w:pPr>
    </w:lvl>
    <w:lvl w:ilvl="8" w:tplc="689501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34824">
    <w:multiLevelType w:val="hybridMultilevel"/>
    <w:lvl w:ilvl="0" w:tplc="59604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734824">
    <w:abstractNumId w:val="30734824"/>
  </w:num>
  <w:num w:numId="30734825">
    <w:abstractNumId w:val="307348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63189925" Type="http://schemas.microsoft.com/office/2011/relationships/commentsExtended" Target="commentsExtended.xml"/><Relationship Id="rId2950662a43674f06b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