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cristacortis agent (Impietratura Cristacortis) (CSCC00)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Impietratura Cristacortis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848467">
    <w:multiLevelType w:val="hybridMultilevel"/>
    <w:lvl w:ilvl="0" w:tplc="38185750">
      <w:start w:val="1"/>
      <w:numFmt w:val="decimal"/>
      <w:lvlText w:val="%1."/>
      <w:lvlJc w:val="left"/>
      <w:pPr>
        <w:ind w:left="720" w:hanging="360"/>
      </w:pPr>
    </w:lvl>
    <w:lvl w:ilvl="1" w:tplc="38185750" w:tentative="1">
      <w:start w:val="1"/>
      <w:numFmt w:val="lowerLetter"/>
      <w:lvlText w:val="%2."/>
      <w:lvlJc w:val="left"/>
      <w:pPr>
        <w:ind w:left="1440" w:hanging="360"/>
      </w:pPr>
    </w:lvl>
    <w:lvl w:ilvl="2" w:tplc="38185750" w:tentative="1">
      <w:start w:val="1"/>
      <w:numFmt w:val="lowerRoman"/>
      <w:lvlText w:val="%3."/>
      <w:lvlJc w:val="right"/>
      <w:pPr>
        <w:ind w:left="2160" w:hanging="180"/>
      </w:pPr>
    </w:lvl>
    <w:lvl w:ilvl="3" w:tplc="38185750" w:tentative="1">
      <w:start w:val="1"/>
      <w:numFmt w:val="decimal"/>
      <w:lvlText w:val="%4."/>
      <w:lvlJc w:val="left"/>
      <w:pPr>
        <w:ind w:left="2880" w:hanging="360"/>
      </w:pPr>
    </w:lvl>
    <w:lvl w:ilvl="4" w:tplc="38185750" w:tentative="1">
      <w:start w:val="1"/>
      <w:numFmt w:val="lowerLetter"/>
      <w:lvlText w:val="%5."/>
      <w:lvlJc w:val="left"/>
      <w:pPr>
        <w:ind w:left="3600" w:hanging="360"/>
      </w:pPr>
    </w:lvl>
    <w:lvl w:ilvl="5" w:tplc="38185750" w:tentative="1">
      <w:start w:val="1"/>
      <w:numFmt w:val="lowerRoman"/>
      <w:lvlText w:val="%6."/>
      <w:lvlJc w:val="right"/>
      <w:pPr>
        <w:ind w:left="4320" w:hanging="180"/>
      </w:pPr>
    </w:lvl>
    <w:lvl w:ilvl="6" w:tplc="38185750" w:tentative="1">
      <w:start w:val="1"/>
      <w:numFmt w:val="decimal"/>
      <w:lvlText w:val="%7."/>
      <w:lvlJc w:val="left"/>
      <w:pPr>
        <w:ind w:left="5040" w:hanging="360"/>
      </w:pPr>
    </w:lvl>
    <w:lvl w:ilvl="7" w:tplc="38185750" w:tentative="1">
      <w:start w:val="1"/>
      <w:numFmt w:val="lowerLetter"/>
      <w:lvlText w:val="%8."/>
      <w:lvlJc w:val="left"/>
      <w:pPr>
        <w:ind w:left="5760" w:hanging="360"/>
      </w:pPr>
    </w:lvl>
    <w:lvl w:ilvl="8" w:tplc="3818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48466">
    <w:multiLevelType w:val="hybridMultilevel"/>
    <w:lvl w:ilvl="0" w:tplc="610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848466">
    <w:abstractNumId w:val="71848466"/>
  </w:num>
  <w:num w:numId="71848467">
    <w:abstractNumId w:val="718484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128376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