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impietratura agent (Impietratura Cristacortis) (CSI000)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Impietratura Cristacortis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(1993); Greece (1992); Italy (1993); Italy/Sicilia (1994); Spain (1992)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1246621f53526f9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298659">
    <w:multiLevelType w:val="hybridMultilevel"/>
    <w:lvl w:ilvl="0" w:tplc="60851736">
      <w:start w:val="1"/>
      <w:numFmt w:val="decimal"/>
      <w:lvlText w:val="%1."/>
      <w:lvlJc w:val="left"/>
      <w:pPr>
        <w:ind w:left="720" w:hanging="360"/>
      </w:pPr>
    </w:lvl>
    <w:lvl w:ilvl="1" w:tplc="60851736" w:tentative="1">
      <w:start w:val="1"/>
      <w:numFmt w:val="lowerLetter"/>
      <w:lvlText w:val="%2."/>
      <w:lvlJc w:val="left"/>
      <w:pPr>
        <w:ind w:left="1440" w:hanging="360"/>
      </w:pPr>
    </w:lvl>
    <w:lvl w:ilvl="2" w:tplc="60851736" w:tentative="1">
      <w:start w:val="1"/>
      <w:numFmt w:val="lowerRoman"/>
      <w:lvlText w:val="%3."/>
      <w:lvlJc w:val="right"/>
      <w:pPr>
        <w:ind w:left="2160" w:hanging="180"/>
      </w:pPr>
    </w:lvl>
    <w:lvl w:ilvl="3" w:tplc="60851736" w:tentative="1">
      <w:start w:val="1"/>
      <w:numFmt w:val="decimal"/>
      <w:lvlText w:val="%4."/>
      <w:lvlJc w:val="left"/>
      <w:pPr>
        <w:ind w:left="2880" w:hanging="360"/>
      </w:pPr>
    </w:lvl>
    <w:lvl w:ilvl="4" w:tplc="60851736" w:tentative="1">
      <w:start w:val="1"/>
      <w:numFmt w:val="lowerLetter"/>
      <w:lvlText w:val="%5."/>
      <w:lvlJc w:val="left"/>
      <w:pPr>
        <w:ind w:left="3600" w:hanging="360"/>
      </w:pPr>
    </w:lvl>
    <w:lvl w:ilvl="5" w:tplc="60851736" w:tentative="1">
      <w:start w:val="1"/>
      <w:numFmt w:val="lowerRoman"/>
      <w:lvlText w:val="%6."/>
      <w:lvlJc w:val="right"/>
      <w:pPr>
        <w:ind w:left="4320" w:hanging="180"/>
      </w:pPr>
    </w:lvl>
    <w:lvl w:ilvl="6" w:tplc="60851736" w:tentative="1">
      <w:start w:val="1"/>
      <w:numFmt w:val="decimal"/>
      <w:lvlText w:val="%7."/>
      <w:lvlJc w:val="left"/>
      <w:pPr>
        <w:ind w:left="5040" w:hanging="360"/>
      </w:pPr>
    </w:lvl>
    <w:lvl w:ilvl="7" w:tplc="60851736" w:tentative="1">
      <w:start w:val="1"/>
      <w:numFmt w:val="lowerLetter"/>
      <w:lvlText w:val="%8."/>
      <w:lvlJc w:val="left"/>
      <w:pPr>
        <w:ind w:left="5760" w:hanging="360"/>
      </w:pPr>
    </w:lvl>
    <w:lvl w:ilvl="8" w:tplc="60851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98658">
    <w:multiLevelType w:val="hybridMultilevel"/>
    <w:lvl w:ilvl="0" w:tplc="46236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298658">
    <w:abstractNumId w:val="40298658"/>
  </w:num>
  <w:num w:numId="40298659">
    <w:abstractNumId w:val="402986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86011923" Type="http://schemas.microsoft.com/office/2011/relationships/commentsExtended" Target="commentsExtended.xml"/><Relationship Id="rId71246621f53526f9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