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leaf blotch virus (CLBV00)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leaf Blotch virus (CLBV)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358240">
    <w:multiLevelType w:val="hybridMultilevel"/>
    <w:lvl w:ilvl="0" w:tplc="59296507">
      <w:start w:val="1"/>
      <w:numFmt w:val="decimal"/>
      <w:lvlText w:val="%1."/>
      <w:lvlJc w:val="left"/>
      <w:pPr>
        <w:ind w:left="720" w:hanging="360"/>
      </w:pPr>
    </w:lvl>
    <w:lvl w:ilvl="1" w:tplc="59296507" w:tentative="1">
      <w:start w:val="1"/>
      <w:numFmt w:val="lowerLetter"/>
      <w:lvlText w:val="%2."/>
      <w:lvlJc w:val="left"/>
      <w:pPr>
        <w:ind w:left="1440" w:hanging="360"/>
      </w:pPr>
    </w:lvl>
    <w:lvl w:ilvl="2" w:tplc="59296507" w:tentative="1">
      <w:start w:val="1"/>
      <w:numFmt w:val="lowerRoman"/>
      <w:lvlText w:val="%3."/>
      <w:lvlJc w:val="right"/>
      <w:pPr>
        <w:ind w:left="2160" w:hanging="180"/>
      </w:pPr>
    </w:lvl>
    <w:lvl w:ilvl="3" w:tplc="59296507" w:tentative="1">
      <w:start w:val="1"/>
      <w:numFmt w:val="decimal"/>
      <w:lvlText w:val="%4."/>
      <w:lvlJc w:val="left"/>
      <w:pPr>
        <w:ind w:left="2880" w:hanging="360"/>
      </w:pPr>
    </w:lvl>
    <w:lvl w:ilvl="4" w:tplc="59296507" w:tentative="1">
      <w:start w:val="1"/>
      <w:numFmt w:val="lowerLetter"/>
      <w:lvlText w:val="%5."/>
      <w:lvlJc w:val="left"/>
      <w:pPr>
        <w:ind w:left="3600" w:hanging="360"/>
      </w:pPr>
    </w:lvl>
    <w:lvl w:ilvl="5" w:tplc="59296507" w:tentative="1">
      <w:start w:val="1"/>
      <w:numFmt w:val="lowerRoman"/>
      <w:lvlText w:val="%6."/>
      <w:lvlJc w:val="right"/>
      <w:pPr>
        <w:ind w:left="4320" w:hanging="180"/>
      </w:pPr>
    </w:lvl>
    <w:lvl w:ilvl="6" w:tplc="59296507" w:tentative="1">
      <w:start w:val="1"/>
      <w:numFmt w:val="decimal"/>
      <w:lvlText w:val="%7."/>
      <w:lvlJc w:val="left"/>
      <w:pPr>
        <w:ind w:left="5040" w:hanging="360"/>
      </w:pPr>
    </w:lvl>
    <w:lvl w:ilvl="7" w:tplc="59296507" w:tentative="1">
      <w:start w:val="1"/>
      <w:numFmt w:val="lowerLetter"/>
      <w:lvlText w:val="%8."/>
      <w:lvlJc w:val="left"/>
      <w:pPr>
        <w:ind w:left="5760" w:hanging="360"/>
      </w:pPr>
    </w:lvl>
    <w:lvl w:ilvl="8" w:tplc="59296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58239">
    <w:multiLevelType w:val="hybridMultilevel"/>
    <w:lvl w:ilvl="0" w:tplc="74110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358239">
    <w:abstractNumId w:val="57358239"/>
  </w:num>
  <w:num w:numId="57358240">
    <w:abstractNumId w:val="573582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858634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