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psorosis virus (CPSV00)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psorosis virus (CPsV)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770750">
    <w:multiLevelType w:val="hybridMultilevel"/>
    <w:lvl w:ilvl="0" w:tplc="62252938">
      <w:start w:val="1"/>
      <w:numFmt w:val="decimal"/>
      <w:lvlText w:val="%1."/>
      <w:lvlJc w:val="left"/>
      <w:pPr>
        <w:ind w:left="720" w:hanging="360"/>
      </w:pPr>
    </w:lvl>
    <w:lvl w:ilvl="1" w:tplc="62252938" w:tentative="1">
      <w:start w:val="1"/>
      <w:numFmt w:val="lowerLetter"/>
      <w:lvlText w:val="%2."/>
      <w:lvlJc w:val="left"/>
      <w:pPr>
        <w:ind w:left="1440" w:hanging="360"/>
      </w:pPr>
    </w:lvl>
    <w:lvl w:ilvl="2" w:tplc="62252938" w:tentative="1">
      <w:start w:val="1"/>
      <w:numFmt w:val="lowerRoman"/>
      <w:lvlText w:val="%3."/>
      <w:lvlJc w:val="right"/>
      <w:pPr>
        <w:ind w:left="2160" w:hanging="180"/>
      </w:pPr>
    </w:lvl>
    <w:lvl w:ilvl="3" w:tplc="62252938" w:tentative="1">
      <w:start w:val="1"/>
      <w:numFmt w:val="decimal"/>
      <w:lvlText w:val="%4."/>
      <w:lvlJc w:val="left"/>
      <w:pPr>
        <w:ind w:left="2880" w:hanging="360"/>
      </w:pPr>
    </w:lvl>
    <w:lvl w:ilvl="4" w:tplc="62252938" w:tentative="1">
      <w:start w:val="1"/>
      <w:numFmt w:val="lowerLetter"/>
      <w:lvlText w:val="%5."/>
      <w:lvlJc w:val="left"/>
      <w:pPr>
        <w:ind w:left="3600" w:hanging="360"/>
      </w:pPr>
    </w:lvl>
    <w:lvl w:ilvl="5" w:tplc="62252938" w:tentative="1">
      <w:start w:val="1"/>
      <w:numFmt w:val="lowerRoman"/>
      <w:lvlText w:val="%6."/>
      <w:lvlJc w:val="right"/>
      <w:pPr>
        <w:ind w:left="4320" w:hanging="180"/>
      </w:pPr>
    </w:lvl>
    <w:lvl w:ilvl="6" w:tplc="62252938" w:tentative="1">
      <w:start w:val="1"/>
      <w:numFmt w:val="decimal"/>
      <w:lvlText w:val="%7."/>
      <w:lvlJc w:val="left"/>
      <w:pPr>
        <w:ind w:left="5040" w:hanging="360"/>
      </w:pPr>
    </w:lvl>
    <w:lvl w:ilvl="7" w:tplc="62252938" w:tentative="1">
      <w:start w:val="1"/>
      <w:numFmt w:val="lowerLetter"/>
      <w:lvlText w:val="%8."/>
      <w:lvlJc w:val="left"/>
      <w:pPr>
        <w:ind w:left="5760" w:hanging="360"/>
      </w:pPr>
    </w:lvl>
    <w:lvl w:ilvl="8" w:tplc="62252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70749">
    <w:multiLevelType w:val="hybridMultilevel"/>
    <w:lvl w:ilvl="0" w:tplc="48986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770749">
    <w:abstractNumId w:val="20770749"/>
  </w:num>
  <w:num w:numId="20770750">
    <w:abstractNumId w:val="207707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43968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