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variegation virus (CVV000)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Citrus variegation virus (CVV)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107563">
    <w:multiLevelType w:val="hybridMultilevel"/>
    <w:lvl w:ilvl="0" w:tplc="59012058">
      <w:start w:val="1"/>
      <w:numFmt w:val="decimal"/>
      <w:lvlText w:val="%1."/>
      <w:lvlJc w:val="left"/>
      <w:pPr>
        <w:ind w:left="720" w:hanging="360"/>
      </w:pPr>
    </w:lvl>
    <w:lvl w:ilvl="1" w:tplc="59012058" w:tentative="1">
      <w:start w:val="1"/>
      <w:numFmt w:val="lowerLetter"/>
      <w:lvlText w:val="%2."/>
      <w:lvlJc w:val="left"/>
      <w:pPr>
        <w:ind w:left="1440" w:hanging="360"/>
      </w:pPr>
    </w:lvl>
    <w:lvl w:ilvl="2" w:tplc="59012058" w:tentative="1">
      <w:start w:val="1"/>
      <w:numFmt w:val="lowerRoman"/>
      <w:lvlText w:val="%3."/>
      <w:lvlJc w:val="right"/>
      <w:pPr>
        <w:ind w:left="2160" w:hanging="180"/>
      </w:pPr>
    </w:lvl>
    <w:lvl w:ilvl="3" w:tplc="59012058" w:tentative="1">
      <w:start w:val="1"/>
      <w:numFmt w:val="decimal"/>
      <w:lvlText w:val="%4."/>
      <w:lvlJc w:val="left"/>
      <w:pPr>
        <w:ind w:left="2880" w:hanging="360"/>
      </w:pPr>
    </w:lvl>
    <w:lvl w:ilvl="4" w:tplc="59012058" w:tentative="1">
      <w:start w:val="1"/>
      <w:numFmt w:val="lowerLetter"/>
      <w:lvlText w:val="%5."/>
      <w:lvlJc w:val="left"/>
      <w:pPr>
        <w:ind w:left="3600" w:hanging="360"/>
      </w:pPr>
    </w:lvl>
    <w:lvl w:ilvl="5" w:tplc="59012058" w:tentative="1">
      <w:start w:val="1"/>
      <w:numFmt w:val="lowerRoman"/>
      <w:lvlText w:val="%6."/>
      <w:lvlJc w:val="right"/>
      <w:pPr>
        <w:ind w:left="4320" w:hanging="180"/>
      </w:pPr>
    </w:lvl>
    <w:lvl w:ilvl="6" w:tplc="59012058" w:tentative="1">
      <w:start w:val="1"/>
      <w:numFmt w:val="decimal"/>
      <w:lvlText w:val="%7."/>
      <w:lvlJc w:val="left"/>
      <w:pPr>
        <w:ind w:left="5040" w:hanging="360"/>
      </w:pPr>
    </w:lvl>
    <w:lvl w:ilvl="7" w:tplc="59012058" w:tentative="1">
      <w:start w:val="1"/>
      <w:numFmt w:val="lowerLetter"/>
      <w:lvlText w:val="%8."/>
      <w:lvlJc w:val="left"/>
      <w:pPr>
        <w:ind w:left="5760" w:hanging="360"/>
      </w:pPr>
    </w:lvl>
    <w:lvl w:ilvl="8" w:tplc="59012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07562">
    <w:multiLevelType w:val="hybridMultilevel"/>
    <w:lvl w:ilvl="0" w:tplc="207674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107562">
    <w:abstractNumId w:val="25107562"/>
  </w:num>
  <w:num w:numId="25107563">
    <w:abstractNumId w:val="251075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588858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