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Hop stunt viroid (HSVD00)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Hop stunt viroid (HSVd)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(1972); Czech Republic (2009); France (1972); France/Corse (1994); Greece (2013); Italy (2013); Italy/Sardegna (1972); Portugal (1993); Slovenia (2015); Spain (2016)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7076623abf6d45d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567102">
    <w:multiLevelType w:val="hybridMultilevel"/>
    <w:lvl w:ilvl="0" w:tplc="34785501">
      <w:start w:val="1"/>
      <w:numFmt w:val="decimal"/>
      <w:lvlText w:val="%1."/>
      <w:lvlJc w:val="left"/>
      <w:pPr>
        <w:ind w:left="720" w:hanging="360"/>
      </w:pPr>
    </w:lvl>
    <w:lvl w:ilvl="1" w:tplc="34785501" w:tentative="1">
      <w:start w:val="1"/>
      <w:numFmt w:val="lowerLetter"/>
      <w:lvlText w:val="%2."/>
      <w:lvlJc w:val="left"/>
      <w:pPr>
        <w:ind w:left="1440" w:hanging="360"/>
      </w:pPr>
    </w:lvl>
    <w:lvl w:ilvl="2" w:tplc="34785501" w:tentative="1">
      <w:start w:val="1"/>
      <w:numFmt w:val="lowerRoman"/>
      <w:lvlText w:val="%3."/>
      <w:lvlJc w:val="right"/>
      <w:pPr>
        <w:ind w:left="2160" w:hanging="180"/>
      </w:pPr>
    </w:lvl>
    <w:lvl w:ilvl="3" w:tplc="34785501" w:tentative="1">
      <w:start w:val="1"/>
      <w:numFmt w:val="decimal"/>
      <w:lvlText w:val="%4."/>
      <w:lvlJc w:val="left"/>
      <w:pPr>
        <w:ind w:left="2880" w:hanging="360"/>
      </w:pPr>
    </w:lvl>
    <w:lvl w:ilvl="4" w:tplc="34785501" w:tentative="1">
      <w:start w:val="1"/>
      <w:numFmt w:val="lowerLetter"/>
      <w:lvlText w:val="%5."/>
      <w:lvlJc w:val="left"/>
      <w:pPr>
        <w:ind w:left="3600" w:hanging="360"/>
      </w:pPr>
    </w:lvl>
    <w:lvl w:ilvl="5" w:tplc="34785501" w:tentative="1">
      <w:start w:val="1"/>
      <w:numFmt w:val="lowerRoman"/>
      <w:lvlText w:val="%6."/>
      <w:lvlJc w:val="right"/>
      <w:pPr>
        <w:ind w:left="4320" w:hanging="180"/>
      </w:pPr>
    </w:lvl>
    <w:lvl w:ilvl="6" w:tplc="34785501" w:tentative="1">
      <w:start w:val="1"/>
      <w:numFmt w:val="decimal"/>
      <w:lvlText w:val="%7."/>
      <w:lvlJc w:val="left"/>
      <w:pPr>
        <w:ind w:left="5040" w:hanging="360"/>
      </w:pPr>
    </w:lvl>
    <w:lvl w:ilvl="7" w:tplc="34785501" w:tentative="1">
      <w:start w:val="1"/>
      <w:numFmt w:val="lowerLetter"/>
      <w:lvlText w:val="%8."/>
      <w:lvlJc w:val="left"/>
      <w:pPr>
        <w:ind w:left="5760" w:hanging="360"/>
      </w:pPr>
    </w:lvl>
    <w:lvl w:ilvl="8" w:tplc="34785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67101">
    <w:multiLevelType w:val="hybridMultilevel"/>
    <w:lvl w:ilvl="0" w:tplc="39650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567101">
    <w:abstractNumId w:val="13567101"/>
  </w:num>
  <w:num w:numId="13567102">
    <w:abstractNumId w:val="135671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1603808" Type="http://schemas.microsoft.com/office/2011/relationships/commentsExtended" Target="commentsExtended.xml"/><Relationship Id="rId57076623abf6d45d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