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Columnea latent viroid (CLVD00)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Species discrimination is based on sequence similarity level (less than 90% sequence identity of the total viroid genome) and on distinctive biological properties. Pospiviroid detection is done by using RT-PCR with generic primers for broad but specific amplification of pospiviroids. In addition other molecular</w:t>
      </w:r>
      <w:r>
        <w:rPr>
          <w:color w:val="0200C9"/>
          <w:sz w:val="24"/>
          <w:szCs w:val="24"/>
        </w:rPr>
        <w:br/>
        <w:t xml:space="preserve">methods, including (i) Northern blot hybridisation assays using species-specific probes that to a lower extent also show cross-hybridization with other members of the genus, (ii) RT-PCR and (iii) real-time RT-PCR, allow reliable detection of pospiviroids. Sequence analysis of RT-PCR products permits identification of pospiviroid species. Overall, methods for reliable detection and identification/discrimination of pospiviroids are available, although their high sensitivity implies the risk of false-positive reactions because of cross-contamination. These techniques are already widely used by EU MS, as indicated in the replies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Denmark (2010); France (2010); Italy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716662b1a8745fe2" w:history="1">
        <w:r>
          <w:rPr>
            <w:color w:val="0200C9"/>
            <w:sz w:val="24"/>
            <w:szCs w:val="24"/>
          </w:rPr>
          <w:t xml:space="preserve">https://gd.eppo.int/</w:t>
        </w:r>
      </w:hyperlink>
      <w:r>
        <w:rPr>
          <w:color w:val="0200C9"/>
          <w:sz w:val="24"/>
          <w:szCs w:val="24"/>
        </w:rPr>
        <w:t xml:space="preserve">). The pest is no longer present in Denmark (EFSA PLH, 2011). The pest is present in France, Italy, and the Netherlands. It has been eradicated in Belgium and United Kingdom (EFSA PLH, 2011; EPPO, 2016). This suggests that CLVd is not really established in Europe. This pest could also be regulated as a quarantine pest.</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CLVd through seed has not been proven in tomato (EFSA-PLH, 2011) although seed transmission was linked to several outbreaks of CLVd in the UK (Sansford and Morris, 2010). Nevertheless, behaviour is assumed by analogy with those viroid species that are seed transmissible: For CLVd seed transmission, a high probability rating is suggested by analogy, but this rating is associated with a high uncertainty. There is experimental and circumstantial evidence that CLVd can be spread between crops by mechanical transmission in tomato (EFSA-PLH, 2011) and thus any infection arising from seed will likely spread rapidly to neighbouring susceptible plant species in the nursery. Therefore seeds as plants for planting are considered a significant pathway for this pest/host/intended use combination by extrapolation from other pospiviroïds.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 severity may vary both within and between species but also with the tomato cultivar. As fruit production generally stops on infected plants, yield loss is strongly dependent on the age at which plants become infected. Early infection, before fruit setting, will result in close to 100% loss, while losses associated with later infections are more variable, since fruits initiated before the onset of foliar symptoms may still develop to a marketable size. Very variable infection rates have been observed in pospiviroids outbreaks in glasshouses, inducing in turn very variable yield losses when assessing them at the glasshouse level (EPPO, 2016). At one site in the UK, 50-60% of tomato plants appeared to be infected at the end of the season and the grower estimated financial losses at £250,000 (Sansford and Morris, 2010). Overall there is sufficient evidence that significant yield losses may result from pospiviroid infections in tomato and the impact is therefore expected to be major, with low uncertainty (EPPO,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In absence of proof for seed transmission in tomato, this pathway is assumed to be significant based on circumstantial evidence (Defra PRA) and extrapolation from other pospiviroïds. The pest should be first evaluated as a candidate for the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produced from mother plants which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Columnea latent viroid have been observed on mother plants at the site of production since the beginning of the last complete cycle of vegetation, or if symptoms have been seen, then the symptomatic plants have been tested and found free from Columnea latent viroid.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constantly marketed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Columnea latent viroid;</w:t>
      </w:r>
    </w:p>
    <w:p>
      <w:pPr>
        <w:numPr>
          <w:ilvl w:val="0"/>
          <w:numId w:val="1"/>
        </w:numPr>
        <w:spacing w:before="0" w:after="0" w:line="240" w:lineRule="auto"/>
        <w:jc w:val="left"/>
        <w:rPr>
          <w:color w:val="0200C9"/>
          <w:sz w:val="24"/>
          <w:szCs w:val="24"/>
        </w:rPr>
      </w:pPr>
      <w:r>
        <w:rPr>
          <w:color w:val="0200C9"/>
          <w:sz w:val="24"/>
          <w:szCs w:val="24"/>
        </w:rPr>
        <w:t xml:space="preserve">Faggioli F, Luigi M, Sveikauskas V, Olivier T, Virseck Marn M, Mavric Plesko I, De Jonghe K, Van Bogaert N &amp; Grausgruber-Gröger S (2015) An assessment of the transmission rate of four pospiviroid species through tomato seeds. European Journal of Plant Pathology 143, 613-617;</w:t>
      </w:r>
    </w:p>
    <w:p>
      <w:pPr>
        <w:numPr>
          <w:ilvl w:val="0"/>
          <w:numId w:val="1"/>
        </w:numPr>
        <w:spacing w:before="0" w:after="0" w:line="240" w:lineRule="auto"/>
        <w:jc w:val="left"/>
        <w:rPr>
          <w:color w:val="0200C9"/>
          <w:sz w:val="24"/>
          <w:szCs w:val="24"/>
        </w:rPr>
      </w:pPr>
      <w:r>
        <w:rPr>
          <w:color w:val="0200C9"/>
          <w:sz w:val="24"/>
          <w:szCs w:val="24"/>
        </w:rPr>
        <w:t xml:space="preserve">Sansford C &amp; Morris J (2010) Fera Pest Risk Analysis for Columnea latent viroid. Version 3. Last accessed on 8 February 2011. The Food and Environemt Research Agency, York. United Kingdom.</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92333">
    <w:multiLevelType w:val="hybridMultilevel"/>
    <w:lvl w:ilvl="0" w:tplc="68072741">
      <w:start w:val="1"/>
      <w:numFmt w:val="decimal"/>
      <w:lvlText w:val="%1."/>
      <w:lvlJc w:val="left"/>
      <w:pPr>
        <w:ind w:left="720" w:hanging="360"/>
      </w:pPr>
    </w:lvl>
    <w:lvl w:ilvl="1" w:tplc="68072741" w:tentative="1">
      <w:start w:val="1"/>
      <w:numFmt w:val="lowerLetter"/>
      <w:lvlText w:val="%2."/>
      <w:lvlJc w:val="left"/>
      <w:pPr>
        <w:ind w:left="1440" w:hanging="360"/>
      </w:pPr>
    </w:lvl>
    <w:lvl w:ilvl="2" w:tplc="68072741" w:tentative="1">
      <w:start w:val="1"/>
      <w:numFmt w:val="lowerRoman"/>
      <w:lvlText w:val="%3."/>
      <w:lvlJc w:val="right"/>
      <w:pPr>
        <w:ind w:left="2160" w:hanging="180"/>
      </w:pPr>
    </w:lvl>
    <w:lvl w:ilvl="3" w:tplc="68072741" w:tentative="1">
      <w:start w:val="1"/>
      <w:numFmt w:val="decimal"/>
      <w:lvlText w:val="%4."/>
      <w:lvlJc w:val="left"/>
      <w:pPr>
        <w:ind w:left="2880" w:hanging="360"/>
      </w:pPr>
    </w:lvl>
    <w:lvl w:ilvl="4" w:tplc="68072741" w:tentative="1">
      <w:start w:val="1"/>
      <w:numFmt w:val="lowerLetter"/>
      <w:lvlText w:val="%5."/>
      <w:lvlJc w:val="left"/>
      <w:pPr>
        <w:ind w:left="3600" w:hanging="360"/>
      </w:pPr>
    </w:lvl>
    <w:lvl w:ilvl="5" w:tplc="68072741" w:tentative="1">
      <w:start w:val="1"/>
      <w:numFmt w:val="lowerRoman"/>
      <w:lvlText w:val="%6."/>
      <w:lvlJc w:val="right"/>
      <w:pPr>
        <w:ind w:left="4320" w:hanging="180"/>
      </w:pPr>
    </w:lvl>
    <w:lvl w:ilvl="6" w:tplc="68072741" w:tentative="1">
      <w:start w:val="1"/>
      <w:numFmt w:val="decimal"/>
      <w:lvlText w:val="%7."/>
      <w:lvlJc w:val="left"/>
      <w:pPr>
        <w:ind w:left="5040" w:hanging="360"/>
      </w:pPr>
    </w:lvl>
    <w:lvl w:ilvl="7" w:tplc="68072741" w:tentative="1">
      <w:start w:val="1"/>
      <w:numFmt w:val="lowerLetter"/>
      <w:lvlText w:val="%8."/>
      <w:lvlJc w:val="left"/>
      <w:pPr>
        <w:ind w:left="5760" w:hanging="360"/>
      </w:pPr>
    </w:lvl>
    <w:lvl w:ilvl="8" w:tplc="68072741" w:tentative="1">
      <w:start w:val="1"/>
      <w:numFmt w:val="lowerRoman"/>
      <w:lvlText w:val="%9."/>
      <w:lvlJc w:val="right"/>
      <w:pPr>
        <w:ind w:left="6480" w:hanging="180"/>
      </w:pPr>
    </w:lvl>
  </w:abstractNum>
  <w:abstractNum w:abstractNumId="62192332">
    <w:multiLevelType w:val="hybridMultilevel"/>
    <w:lvl w:ilvl="0" w:tplc="71977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92332">
    <w:abstractNumId w:val="62192332"/>
  </w:num>
  <w:num w:numId="62192333">
    <w:abstractNumId w:val="621923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1920522" Type="http://schemas.microsoft.com/office/2011/relationships/commentsExtended" Target="commentsExtended.xml"/><Relationship Id="rId2716662b1a8745fe2"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