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exocortis viroid (CEVD00)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(2010); Belgium (2014); Cyprus (2011); Czech Republic (2010); France (1979); France/Corse (1994); Germany (2008); Greece (2013); Italy (2011); Italy/Sicilia (1994); Italy/Sardegna (1994); Netherlands (2008); Portugal (2006); Slovenia (2011); Spain (1979)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254662a74159b9f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melongena (EFSA-PLH,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If CEVd is present on the plants for planting (including seeds), this will be considered to be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 impact</w:t>
      </w:r>
      <w:r>
        <w:rPr>
          <w:color w:val="000000"/>
          <w:sz w:val="24"/>
          <w:szCs w:val="24"/>
          <w:u w:val="single"/>
        </w:rPr>
        <w:br/>
        <w:t xml:space="preserve">Justification:</w:t>
      </w:r>
      <w:r>
        <w:rPr>
          <w:color w:val="000000"/>
          <w:sz w:val="24"/>
          <w:szCs w:val="24"/>
        </w:rPr>
        <w:t xml:space="preserve">
</w:t>
      </w:r>
      <w:r>
        <w:rPr>
          <w:color w:val="0200C9"/>
          <w:sz w:val="24"/>
          <w:szCs w:val="24"/>
        </w:rPr>
        <w:t xml:space="preserve">CEVd is symptomless in aubergines (EFSA,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 damage recorded on aubergine (Solanum melongena). Only symptomless CEVd infections have been reported in aubergine (EFSA PLH, 2011).</w:t>
      </w:r>
      <w:r>
        <w:rPr>
          <w:color w:val="0200C9"/>
          <w:sz w:val="24"/>
          <w:szCs w:val="24"/>
        </w:rPr>
        <w:br/>
        <w:t xml:space="preserve">However aubergine crops could pose a risk to tomato since they may be grown in close proximity (see unacceptable economic impact on tomato). However experts recommended isolation from other potential sources of infection, including host plants of reproductive material which may be latently infected, in the risk management measures for tomatoes, rather than regulating CEVd on aubergine.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CEVd is symptomless in aubergines, measures cannot be based on visual inspection but on tests and other management options such as separation of host plant cultivations.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based on indirect economic impact on tomato. However experts would rather recommend, in the risk management measures for tomato, isolation from other potential sources of infection, including host plants of reproductive material which may be latently infected.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305268">
    <w:multiLevelType w:val="hybridMultilevel"/>
    <w:lvl w:ilvl="0" w:tplc="93699281">
      <w:start w:val="1"/>
      <w:numFmt w:val="decimal"/>
      <w:lvlText w:val="%1."/>
      <w:lvlJc w:val="left"/>
      <w:pPr>
        <w:ind w:left="720" w:hanging="360"/>
      </w:pPr>
    </w:lvl>
    <w:lvl w:ilvl="1" w:tplc="93699281" w:tentative="1">
      <w:start w:val="1"/>
      <w:numFmt w:val="lowerLetter"/>
      <w:lvlText w:val="%2."/>
      <w:lvlJc w:val="left"/>
      <w:pPr>
        <w:ind w:left="1440" w:hanging="360"/>
      </w:pPr>
    </w:lvl>
    <w:lvl w:ilvl="2" w:tplc="93699281" w:tentative="1">
      <w:start w:val="1"/>
      <w:numFmt w:val="lowerRoman"/>
      <w:lvlText w:val="%3."/>
      <w:lvlJc w:val="right"/>
      <w:pPr>
        <w:ind w:left="2160" w:hanging="180"/>
      </w:pPr>
    </w:lvl>
    <w:lvl w:ilvl="3" w:tplc="93699281" w:tentative="1">
      <w:start w:val="1"/>
      <w:numFmt w:val="decimal"/>
      <w:lvlText w:val="%4."/>
      <w:lvlJc w:val="left"/>
      <w:pPr>
        <w:ind w:left="2880" w:hanging="360"/>
      </w:pPr>
    </w:lvl>
    <w:lvl w:ilvl="4" w:tplc="93699281" w:tentative="1">
      <w:start w:val="1"/>
      <w:numFmt w:val="lowerLetter"/>
      <w:lvlText w:val="%5."/>
      <w:lvlJc w:val="left"/>
      <w:pPr>
        <w:ind w:left="3600" w:hanging="360"/>
      </w:pPr>
    </w:lvl>
    <w:lvl w:ilvl="5" w:tplc="93699281" w:tentative="1">
      <w:start w:val="1"/>
      <w:numFmt w:val="lowerRoman"/>
      <w:lvlText w:val="%6."/>
      <w:lvlJc w:val="right"/>
      <w:pPr>
        <w:ind w:left="4320" w:hanging="180"/>
      </w:pPr>
    </w:lvl>
    <w:lvl w:ilvl="6" w:tplc="93699281" w:tentative="1">
      <w:start w:val="1"/>
      <w:numFmt w:val="decimal"/>
      <w:lvlText w:val="%7."/>
      <w:lvlJc w:val="left"/>
      <w:pPr>
        <w:ind w:left="5040" w:hanging="360"/>
      </w:pPr>
    </w:lvl>
    <w:lvl w:ilvl="7" w:tplc="93699281" w:tentative="1">
      <w:start w:val="1"/>
      <w:numFmt w:val="lowerLetter"/>
      <w:lvlText w:val="%8."/>
      <w:lvlJc w:val="left"/>
      <w:pPr>
        <w:ind w:left="5760" w:hanging="360"/>
      </w:pPr>
    </w:lvl>
    <w:lvl w:ilvl="8" w:tplc="93699281" w:tentative="1">
      <w:start w:val="1"/>
      <w:numFmt w:val="lowerRoman"/>
      <w:lvlText w:val="%9."/>
      <w:lvlJc w:val="right"/>
      <w:pPr>
        <w:ind w:left="6480" w:hanging="180"/>
      </w:pPr>
    </w:lvl>
  </w:abstractNum>
  <w:abstractNum w:abstractNumId="86305267">
    <w:multiLevelType w:val="hybridMultilevel"/>
    <w:lvl w:ilvl="0" w:tplc="55896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305267">
    <w:abstractNumId w:val="86305267"/>
  </w:num>
  <w:num w:numId="86305268">
    <w:abstractNumId w:val="863052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3220147" Type="http://schemas.microsoft.com/office/2011/relationships/commentsExtended" Target="commentsExtended.xml"/><Relationship Id="rId6254662a74159b9fc"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