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Citrus exocortis viroid (CEVD00)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Citrus exocortis viroid (CEVd)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Viruses and viroids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Candidate: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Justification (if necessary):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Overall, methods for reliable detection and identification/discrimination of pospiviroids are available, although their high sensitivity implies the risk of false-positive reactions because of cross-contamination. These techniques are already widely used by EU MS as indicated by the answers received to the questionnaire sent by EFSA (EFSA PLH, 2011).</w:t>
      </w:r>
      <w:r>
        <w:rPr>
          <w:b/>
          <w:bCs/>
          <w:color w:val="000000"/>
          <w:sz w:val="24"/>
          <w:szCs w:val="24"/>
          <w:u w:val="single"/>
        </w:rPr>
        <w:br/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List of countries (EPPO Global Database):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Austria (2010); Belgium (2014); Cyprus (2011); Czech Republic (2010); France (1979); France/Corse (1994); Germany (2008); Greece (2013); Italy (2011); Italy/Sicilia (1994); Italy/Sardegna (1994); Netherlands (2008); Portugal (2006); Slovenia (2011); Spain (1979)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Justification (if necessary):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Data of the presence of this pest on the EU territory are available in EPPO Global Database (</w:t>
      </w:r>
      <w:hyperlink r:id="rId68366622ef2b91b37" w:history="1">
        <w:r>
          <w:rPr>
            <w:color w:val="0200C9"/>
            <w:sz w:val="24"/>
            <w:szCs w:val="24"/>
          </w:rPr>
          <w:t xml:space="preserve">https://gd.eppo.int/</w:t>
        </w:r>
      </w:hyperlink>
      <w:r>
        <w:rPr>
          <w:color w:val="0200C9"/>
          <w:sz w:val="24"/>
          <w:szCs w:val="24"/>
        </w:rPr>
        <w:t xml:space="preserve">).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t xml:space="preserve">HOST PLANT N°1: </w:t>
      </w:r>
      <w:r>
        <w:rPr>
          <w:color w:val="149613"/>
          <w:sz w:val="24"/>
          <w:szCs w:val="24"/>
        </w:rPr>
        <w:t xml:space="preserve">Citrus (1CIDG)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1919145">
    <w:multiLevelType w:val="hybridMultilevel"/>
    <w:lvl w:ilvl="0" w:tplc="59152332">
      <w:start w:val="1"/>
      <w:numFmt w:val="decimal"/>
      <w:lvlText w:val="%1."/>
      <w:lvlJc w:val="left"/>
      <w:pPr>
        <w:ind w:left="720" w:hanging="360"/>
      </w:pPr>
    </w:lvl>
    <w:lvl w:ilvl="1" w:tplc="59152332" w:tentative="1">
      <w:start w:val="1"/>
      <w:numFmt w:val="lowerLetter"/>
      <w:lvlText w:val="%2."/>
      <w:lvlJc w:val="left"/>
      <w:pPr>
        <w:ind w:left="1440" w:hanging="360"/>
      </w:pPr>
    </w:lvl>
    <w:lvl w:ilvl="2" w:tplc="59152332" w:tentative="1">
      <w:start w:val="1"/>
      <w:numFmt w:val="lowerRoman"/>
      <w:lvlText w:val="%3."/>
      <w:lvlJc w:val="right"/>
      <w:pPr>
        <w:ind w:left="2160" w:hanging="180"/>
      </w:pPr>
    </w:lvl>
    <w:lvl w:ilvl="3" w:tplc="59152332" w:tentative="1">
      <w:start w:val="1"/>
      <w:numFmt w:val="decimal"/>
      <w:lvlText w:val="%4."/>
      <w:lvlJc w:val="left"/>
      <w:pPr>
        <w:ind w:left="2880" w:hanging="360"/>
      </w:pPr>
    </w:lvl>
    <w:lvl w:ilvl="4" w:tplc="59152332" w:tentative="1">
      <w:start w:val="1"/>
      <w:numFmt w:val="lowerLetter"/>
      <w:lvlText w:val="%5."/>
      <w:lvlJc w:val="left"/>
      <w:pPr>
        <w:ind w:left="3600" w:hanging="360"/>
      </w:pPr>
    </w:lvl>
    <w:lvl w:ilvl="5" w:tplc="59152332" w:tentative="1">
      <w:start w:val="1"/>
      <w:numFmt w:val="lowerRoman"/>
      <w:lvlText w:val="%6."/>
      <w:lvlJc w:val="right"/>
      <w:pPr>
        <w:ind w:left="4320" w:hanging="180"/>
      </w:pPr>
    </w:lvl>
    <w:lvl w:ilvl="6" w:tplc="59152332" w:tentative="1">
      <w:start w:val="1"/>
      <w:numFmt w:val="decimal"/>
      <w:lvlText w:val="%7."/>
      <w:lvlJc w:val="left"/>
      <w:pPr>
        <w:ind w:left="5040" w:hanging="360"/>
      </w:pPr>
    </w:lvl>
    <w:lvl w:ilvl="7" w:tplc="59152332" w:tentative="1">
      <w:start w:val="1"/>
      <w:numFmt w:val="lowerLetter"/>
      <w:lvlText w:val="%8."/>
      <w:lvlJc w:val="left"/>
      <w:pPr>
        <w:ind w:left="5760" w:hanging="360"/>
      </w:pPr>
    </w:lvl>
    <w:lvl w:ilvl="8" w:tplc="591523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919144">
    <w:multiLevelType w:val="hybridMultilevel"/>
    <w:lvl w:ilvl="0" w:tplc="972048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51919144">
    <w:abstractNumId w:val="51919144"/>
  </w:num>
  <w:num w:numId="51919145">
    <w:abstractNumId w:val="5191914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267247441" Type="http://schemas.microsoft.com/office/2011/relationships/commentsExtended" Target="commentsExtended.xml"/><Relationship Id="rId68366622ef2b91b37" Type="http://schemas.openxmlformats.org/officeDocument/2006/relationships/hyperlink" Target="https://gd.eppo.int/" TargetMode="Externa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