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Citrus cristacortis agent (Impietratura Cristacortis) (CSCC00)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Impietratura Cristacortis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Citrus (1CIDG)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117574">
    <w:multiLevelType w:val="hybridMultilevel"/>
    <w:lvl w:ilvl="0" w:tplc="33133167">
      <w:start w:val="1"/>
      <w:numFmt w:val="decimal"/>
      <w:lvlText w:val="%1."/>
      <w:lvlJc w:val="left"/>
      <w:pPr>
        <w:ind w:left="720" w:hanging="360"/>
      </w:pPr>
    </w:lvl>
    <w:lvl w:ilvl="1" w:tplc="33133167" w:tentative="1">
      <w:start w:val="1"/>
      <w:numFmt w:val="lowerLetter"/>
      <w:lvlText w:val="%2."/>
      <w:lvlJc w:val="left"/>
      <w:pPr>
        <w:ind w:left="1440" w:hanging="360"/>
      </w:pPr>
    </w:lvl>
    <w:lvl w:ilvl="2" w:tplc="33133167" w:tentative="1">
      <w:start w:val="1"/>
      <w:numFmt w:val="lowerRoman"/>
      <w:lvlText w:val="%3."/>
      <w:lvlJc w:val="right"/>
      <w:pPr>
        <w:ind w:left="2160" w:hanging="180"/>
      </w:pPr>
    </w:lvl>
    <w:lvl w:ilvl="3" w:tplc="33133167" w:tentative="1">
      <w:start w:val="1"/>
      <w:numFmt w:val="decimal"/>
      <w:lvlText w:val="%4."/>
      <w:lvlJc w:val="left"/>
      <w:pPr>
        <w:ind w:left="2880" w:hanging="360"/>
      </w:pPr>
    </w:lvl>
    <w:lvl w:ilvl="4" w:tplc="33133167" w:tentative="1">
      <w:start w:val="1"/>
      <w:numFmt w:val="lowerLetter"/>
      <w:lvlText w:val="%5."/>
      <w:lvlJc w:val="left"/>
      <w:pPr>
        <w:ind w:left="3600" w:hanging="360"/>
      </w:pPr>
    </w:lvl>
    <w:lvl w:ilvl="5" w:tplc="33133167" w:tentative="1">
      <w:start w:val="1"/>
      <w:numFmt w:val="lowerRoman"/>
      <w:lvlText w:val="%6."/>
      <w:lvlJc w:val="right"/>
      <w:pPr>
        <w:ind w:left="4320" w:hanging="180"/>
      </w:pPr>
    </w:lvl>
    <w:lvl w:ilvl="6" w:tplc="33133167" w:tentative="1">
      <w:start w:val="1"/>
      <w:numFmt w:val="decimal"/>
      <w:lvlText w:val="%7."/>
      <w:lvlJc w:val="left"/>
      <w:pPr>
        <w:ind w:left="5040" w:hanging="360"/>
      </w:pPr>
    </w:lvl>
    <w:lvl w:ilvl="7" w:tplc="33133167" w:tentative="1">
      <w:start w:val="1"/>
      <w:numFmt w:val="lowerLetter"/>
      <w:lvlText w:val="%8."/>
      <w:lvlJc w:val="left"/>
      <w:pPr>
        <w:ind w:left="5760" w:hanging="360"/>
      </w:pPr>
    </w:lvl>
    <w:lvl w:ilvl="8" w:tplc="331331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17573">
    <w:multiLevelType w:val="hybridMultilevel"/>
    <w:lvl w:ilvl="0" w:tplc="261322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117573">
    <w:abstractNumId w:val="49117573"/>
  </w:num>
  <w:num w:numId="49117574">
    <w:abstractNumId w:val="491175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568381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