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psorosis virus (CPSV00)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Citrus psorosis virus (CPsV)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451555">
    <w:multiLevelType w:val="hybridMultilevel"/>
    <w:lvl w:ilvl="0" w:tplc="48283101">
      <w:start w:val="1"/>
      <w:numFmt w:val="decimal"/>
      <w:lvlText w:val="%1."/>
      <w:lvlJc w:val="left"/>
      <w:pPr>
        <w:ind w:left="720" w:hanging="360"/>
      </w:pPr>
    </w:lvl>
    <w:lvl w:ilvl="1" w:tplc="48283101" w:tentative="1">
      <w:start w:val="1"/>
      <w:numFmt w:val="lowerLetter"/>
      <w:lvlText w:val="%2."/>
      <w:lvlJc w:val="left"/>
      <w:pPr>
        <w:ind w:left="1440" w:hanging="360"/>
      </w:pPr>
    </w:lvl>
    <w:lvl w:ilvl="2" w:tplc="48283101" w:tentative="1">
      <w:start w:val="1"/>
      <w:numFmt w:val="lowerRoman"/>
      <w:lvlText w:val="%3."/>
      <w:lvlJc w:val="right"/>
      <w:pPr>
        <w:ind w:left="2160" w:hanging="180"/>
      </w:pPr>
    </w:lvl>
    <w:lvl w:ilvl="3" w:tplc="48283101" w:tentative="1">
      <w:start w:val="1"/>
      <w:numFmt w:val="decimal"/>
      <w:lvlText w:val="%4."/>
      <w:lvlJc w:val="left"/>
      <w:pPr>
        <w:ind w:left="2880" w:hanging="360"/>
      </w:pPr>
    </w:lvl>
    <w:lvl w:ilvl="4" w:tplc="48283101" w:tentative="1">
      <w:start w:val="1"/>
      <w:numFmt w:val="lowerLetter"/>
      <w:lvlText w:val="%5."/>
      <w:lvlJc w:val="left"/>
      <w:pPr>
        <w:ind w:left="3600" w:hanging="360"/>
      </w:pPr>
    </w:lvl>
    <w:lvl w:ilvl="5" w:tplc="48283101" w:tentative="1">
      <w:start w:val="1"/>
      <w:numFmt w:val="lowerRoman"/>
      <w:lvlText w:val="%6."/>
      <w:lvlJc w:val="right"/>
      <w:pPr>
        <w:ind w:left="4320" w:hanging="180"/>
      </w:pPr>
    </w:lvl>
    <w:lvl w:ilvl="6" w:tplc="48283101" w:tentative="1">
      <w:start w:val="1"/>
      <w:numFmt w:val="decimal"/>
      <w:lvlText w:val="%7."/>
      <w:lvlJc w:val="left"/>
      <w:pPr>
        <w:ind w:left="5040" w:hanging="360"/>
      </w:pPr>
    </w:lvl>
    <w:lvl w:ilvl="7" w:tplc="48283101" w:tentative="1">
      <w:start w:val="1"/>
      <w:numFmt w:val="lowerLetter"/>
      <w:lvlText w:val="%8."/>
      <w:lvlJc w:val="left"/>
      <w:pPr>
        <w:ind w:left="5760" w:hanging="360"/>
      </w:pPr>
    </w:lvl>
    <w:lvl w:ilvl="8" w:tplc="4828310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51554">
    <w:multiLevelType w:val="hybridMultilevel"/>
    <w:lvl w:ilvl="0" w:tplc="14884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451554">
    <w:abstractNumId w:val="15451554"/>
  </w:num>
  <w:num w:numId="15451555">
    <w:abstractNumId w:val="154515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2584053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