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variegation virus (CVV000)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variegation virus (CVV)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533373">
    <w:multiLevelType w:val="hybridMultilevel"/>
    <w:lvl w:ilvl="0" w:tplc="92882261">
      <w:start w:val="1"/>
      <w:numFmt w:val="decimal"/>
      <w:lvlText w:val="%1."/>
      <w:lvlJc w:val="left"/>
      <w:pPr>
        <w:ind w:left="720" w:hanging="360"/>
      </w:pPr>
    </w:lvl>
    <w:lvl w:ilvl="1" w:tplc="92882261" w:tentative="1">
      <w:start w:val="1"/>
      <w:numFmt w:val="lowerLetter"/>
      <w:lvlText w:val="%2."/>
      <w:lvlJc w:val="left"/>
      <w:pPr>
        <w:ind w:left="1440" w:hanging="360"/>
      </w:pPr>
    </w:lvl>
    <w:lvl w:ilvl="2" w:tplc="92882261" w:tentative="1">
      <w:start w:val="1"/>
      <w:numFmt w:val="lowerRoman"/>
      <w:lvlText w:val="%3."/>
      <w:lvlJc w:val="right"/>
      <w:pPr>
        <w:ind w:left="2160" w:hanging="180"/>
      </w:pPr>
    </w:lvl>
    <w:lvl w:ilvl="3" w:tplc="92882261" w:tentative="1">
      <w:start w:val="1"/>
      <w:numFmt w:val="decimal"/>
      <w:lvlText w:val="%4."/>
      <w:lvlJc w:val="left"/>
      <w:pPr>
        <w:ind w:left="2880" w:hanging="360"/>
      </w:pPr>
    </w:lvl>
    <w:lvl w:ilvl="4" w:tplc="92882261" w:tentative="1">
      <w:start w:val="1"/>
      <w:numFmt w:val="lowerLetter"/>
      <w:lvlText w:val="%5."/>
      <w:lvlJc w:val="left"/>
      <w:pPr>
        <w:ind w:left="3600" w:hanging="360"/>
      </w:pPr>
    </w:lvl>
    <w:lvl w:ilvl="5" w:tplc="92882261" w:tentative="1">
      <w:start w:val="1"/>
      <w:numFmt w:val="lowerRoman"/>
      <w:lvlText w:val="%6."/>
      <w:lvlJc w:val="right"/>
      <w:pPr>
        <w:ind w:left="4320" w:hanging="180"/>
      </w:pPr>
    </w:lvl>
    <w:lvl w:ilvl="6" w:tplc="92882261" w:tentative="1">
      <w:start w:val="1"/>
      <w:numFmt w:val="decimal"/>
      <w:lvlText w:val="%7."/>
      <w:lvlJc w:val="left"/>
      <w:pPr>
        <w:ind w:left="5040" w:hanging="360"/>
      </w:pPr>
    </w:lvl>
    <w:lvl w:ilvl="7" w:tplc="92882261" w:tentative="1">
      <w:start w:val="1"/>
      <w:numFmt w:val="lowerLetter"/>
      <w:lvlText w:val="%8."/>
      <w:lvlJc w:val="left"/>
      <w:pPr>
        <w:ind w:left="5760" w:hanging="360"/>
      </w:pPr>
    </w:lvl>
    <w:lvl w:ilvl="8" w:tplc="928822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33372">
    <w:multiLevelType w:val="hybridMultilevel"/>
    <w:lvl w:ilvl="0" w:tplc="3663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533372">
    <w:abstractNumId w:val="99533372"/>
  </w:num>
  <w:num w:numId="99533373">
    <w:abstractNumId w:val="995333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782383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