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0200C9"/>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0200C9"/>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Vaccinium (1VACG)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4556569">
    <w:multiLevelType w:val="hybridMultilevel"/>
    <w:lvl w:ilvl="0" w:tplc="17067562">
      <w:start w:val="1"/>
      <w:numFmt w:val="decimal"/>
      <w:lvlText w:val="%1."/>
      <w:lvlJc w:val="left"/>
      <w:pPr>
        <w:ind w:left="720" w:hanging="360"/>
      </w:pPr>
    </w:lvl>
    <w:lvl w:ilvl="1" w:tplc="17067562" w:tentative="1">
      <w:start w:val="1"/>
      <w:numFmt w:val="lowerLetter"/>
      <w:lvlText w:val="%2."/>
      <w:lvlJc w:val="left"/>
      <w:pPr>
        <w:ind w:left="1440" w:hanging="360"/>
      </w:pPr>
    </w:lvl>
    <w:lvl w:ilvl="2" w:tplc="17067562" w:tentative="1">
      <w:start w:val="1"/>
      <w:numFmt w:val="lowerRoman"/>
      <w:lvlText w:val="%3."/>
      <w:lvlJc w:val="right"/>
      <w:pPr>
        <w:ind w:left="2160" w:hanging="180"/>
      </w:pPr>
    </w:lvl>
    <w:lvl w:ilvl="3" w:tplc="17067562" w:tentative="1">
      <w:start w:val="1"/>
      <w:numFmt w:val="decimal"/>
      <w:lvlText w:val="%4."/>
      <w:lvlJc w:val="left"/>
      <w:pPr>
        <w:ind w:left="2880" w:hanging="360"/>
      </w:pPr>
    </w:lvl>
    <w:lvl w:ilvl="4" w:tplc="17067562" w:tentative="1">
      <w:start w:val="1"/>
      <w:numFmt w:val="lowerLetter"/>
      <w:lvlText w:val="%5."/>
      <w:lvlJc w:val="left"/>
      <w:pPr>
        <w:ind w:left="3600" w:hanging="360"/>
      </w:pPr>
    </w:lvl>
    <w:lvl w:ilvl="5" w:tplc="17067562" w:tentative="1">
      <w:start w:val="1"/>
      <w:numFmt w:val="lowerRoman"/>
      <w:lvlText w:val="%6."/>
      <w:lvlJc w:val="right"/>
      <w:pPr>
        <w:ind w:left="4320" w:hanging="180"/>
      </w:pPr>
    </w:lvl>
    <w:lvl w:ilvl="6" w:tplc="17067562" w:tentative="1">
      <w:start w:val="1"/>
      <w:numFmt w:val="decimal"/>
      <w:lvlText w:val="%7."/>
      <w:lvlJc w:val="left"/>
      <w:pPr>
        <w:ind w:left="5040" w:hanging="360"/>
      </w:pPr>
    </w:lvl>
    <w:lvl w:ilvl="7" w:tplc="17067562" w:tentative="1">
      <w:start w:val="1"/>
      <w:numFmt w:val="lowerLetter"/>
      <w:lvlText w:val="%8."/>
      <w:lvlJc w:val="left"/>
      <w:pPr>
        <w:ind w:left="5760" w:hanging="360"/>
      </w:pPr>
    </w:lvl>
    <w:lvl w:ilvl="8" w:tplc="17067562" w:tentative="1">
      <w:start w:val="1"/>
      <w:numFmt w:val="lowerRoman"/>
      <w:lvlText w:val="%9."/>
      <w:lvlJc w:val="right"/>
      <w:pPr>
        <w:ind w:left="6480" w:hanging="180"/>
      </w:pPr>
    </w:lvl>
  </w:abstractNum>
  <w:abstractNum w:abstractNumId="34556568">
    <w:multiLevelType w:val="hybridMultilevel"/>
    <w:lvl w:ilvl="0" w:tplc="569497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4556568">
    <w:abstractNumId w:val="34556568"/>
  </w:num>
  <w:num w:numId="34556569">
    <w:abstractNumId w:val="3455656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6433169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