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Exobasidium vaccinii (Exobasidium vaccinii var. vaccinii) (EXOBVA)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249183">
    <w:multiLevelType w:val="hybridMultilevel"/>
    <w:lvl w:ilvl="0" w:tplc="77219278">
      <w:start w:val="1"/>
      <w:numFmt w:val="decimal"/>
      <w:lvlText w:val="%1."/>
      <w:lvlJc w:val="left"/>
      <w:pPr>
        <w:ind w:left="720" w:hanging="360"/>
      </w:pPr>
    </w:lvl>
    <w:lvl w:ilvl="1" w:tplc="77219278" w:tentative="1">
      <w:start w:val="1"/>
      <w:numFmt w:val="lowerLetter"/>
      <w:lvlText w:val="%2."/>
      <w:lvlJc w:val="left"/>
      <w:pPr>
        <w:ind w:left="1440" w:hanging="360"/>
      </w:pPr>
    </w:lvl>
    <w:lvl w:ilvl="2" w:tplc="77219278" w:tentative="1">
      <w:start w:val="1"/>
      <w:numFmt w:val="lowerRoman"/>
      <w:lvlText w:val="%3."/>
      <w:lvlJc w:val="right"/>
      <w:pPr>
        <w:ind w:left="2160" w:hanging="180"/>
      </w:pPr>
    </w:lvl>
    <w:lvl w:ilvl="3" w:tplc="77219278" w:tentative="1">
      <w:start w:val="1"/>
      <w:numFmt w:val="decimal"/>
      <w:lvlText w:val="%4."/>
      <w:lvlJc w:val="left"/>
      <w:pPr>
        <w:ind w:left="2880" w:hanging="360"/>
      </w:pPr>
    </w:lvl>
    <w:lvl w:ilvl="4" w:tplc="77219278" w:tentative="1">
      <w:start w:val="1"/>
      <w:numFmt w:val="lowerLetter"/>
      <w:lvlText w:val="%5."/>
      <w:lvlJc w:val="left"/>
      <w:pPr>
        <w:ind w:left="3600" w:hanging="360"/>
      </w:pPr>
    </w:lvl>
    <w:lvl w:ilvl="5" w:tplc="77219278" w:tentative="1">
      <w:start w:val="1"/>
      <w:numFmt w:val="lowerRoman"/>
      <w:lvlText w:val="%6."/>
      <w:lvlJc w:val="right"/>
      <w:pPr>
        <w:ind w:left="4320" w:hanging="180"/>
      </w:pPr>
    </w:lvl>
    <w:lvl w:ilvl="6" w:tplc="77219278" w:tentative="1">
      <w:start w:val="1"/>
      <w:numFmt w:val="decimal"/>
      <w:lvlText w:val="%7."/>
      <w:lvlJc w:val="left"/>
      <w:pPr>
        <w:ind w:left="5040" w:hanging="360"/>
      </w:pPr>
    </w:lvl>
    <w:lvl w:ilvl="7" w:tplc="77219278" w:tentative="1">
      <w:start w:val="1"/>
      <w:numFmt w:val="lowerLetter"/>
      <w:lvlText w:val="%8."/>
      <w:lvlJc w:val="left"/>
      <w:pPr>
        <w:ind w:left="5760" w:hanging="360"/>
      </w:pPr>
    </w:lvl>
    <w:lvl w:ilvl="8" w:tplc="77219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49182">
    <w:multiLevelType w:val="hybridMultilevel"/>
    <w:lvl w:ilvl="0" w:tplc="5546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249182">
    <w:abstractNumId w:val="46249182"/>
  </w:num>
  <w:num w:numId="46249183">
    <w:abstractNumId w:val="462491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969322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