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Rubus yellow net virus (RYNV00)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Rubus yellow net virus (RYNV)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105051">
    <w:multiLevelType w:val="hybridMultilevel"/>
    <w:lvl w:ilvl="0" w:tplc="90179163">
      <w:start w:val="1"/>
      <w:numFmt w:val="decimal"/>
      <w:lvlText w:val="%1."/>
      <w:lvlJc w:val="left"/>
      <w:pPr>
        <w:ind w:left="720" w:hanging="360"/>
      </w:pPr>
    </w:lvl>
    <w:lvl w:ilvl="1" w:tplc="90179163" w:tentative="1">
      <w:start w:val="1"/>
      <w:numFmt w:val="lowerLetter"/>
      <w:lvlText w:val="%2."/>
      <w:lvlJc w:val="left"/>
      <w:pPr>
        <w:ind w:left="1440" w:hanging="360"/>
      </w:pPr>
    </w:lvl>
    <w:lvl w:ilvl="2" w:tplc="90179163" w:tentative="1">
      <w:start w:val="1"/>
      <w:numFmt w:val="lowerRoman"/>
      <w:lvlText w:val="%3."/>
      <w:lvlJc w:val="right"/>
      <w:pPr>
        <w:ind w:left="2160" w:hanging="180"/>
      </w:pPr>
    </w:lvl>
    <w:lvl w:ilvl="3" w:tplc="90179163" w:tentative="1">
      <w:start w:val="1"/>
      <w:numFmt w:val="decimal"/>
      <w:lvlText w:val="%4."/>
      <w:lvlJc w:val="left"/>
      <w:pPr>
        <w:ind w:left="2880" w:hanging="360"/>
      </w:pPr>
    </w:lvl>
    <w:lvl w:ilvl="4" w:tplc="90179163" w:tentative="1">
      <w:start w:val="1"/>
      <w:numFmt w:val="lowerLetter"/>
      <w:lvlText w:val="%5."/>
      <w:lvlJc w:val="left"/>
      <w:pPr>
        <w:ind w:left="3600" w:hanging="360"/>
      </w:pPr>
    </w:lvl>
    <w:lvl w:ilvl="5" w:tplc="90179163" w:tentative="1">
      <w:start w:val="1"/>
      <w:numFmt w:val="lowerRoman"/>
      <w:lvlText w:val="%6."/>
      <w:lvlJc w:val="right"/>
      <w:pPr>
        <w:ind w:left="4320" w:hanging="180"/>
      </w:pPr>
    </w:lvl>
    <w:lvl w:ilvl="6" w:tplc="90179163" w:tentative="1">
      <w:start w:val="1"/>
      <w:numFmt w:val="decimal"/>
      <w:lvlText w:val="%7."/>
      <w:lvlJc w:val="left"/>
      <w:pPr>
        <w:ind w:left="5040" w:hanging="360"/>
      </w:pPr>
    </w:lvl>
    <w:lvl w:ilvl="7" w:tplc="90179163" w:tentative="1">
      <w:start w:val="1"/>
      <w:numFmt w:val="lowerLetter"/>
      <w:lvlText w:val="%8."/>
      <w:lvlJc w:val="left"/>
      <w:pPr>
        <w:ind w:left="5760" w:hanging="360"/>
      </w:pPr>
    </w:lvl>
    <w:lvl w:ilvl="8" w:tplc="901791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05050">
    <w:multiLevelType w:val="hybridMultilevel"/>
    <w:lvl w:ilvl="0" w:tplc="51760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105050">
    <w:abstractNumId w:val="25105050"/>
  </w:num>
  <w:num w:numId="25105051">
    <w:abstractNumId w:val="251050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5197260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