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vein chlorosis virus (RVCV00)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vein chlorosis virus (RVCV)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965193">
    <w:multiLevelType w:val="hybridMultilevel"/>
    <w:lvl w:ilvl="0" w:tplc="74227937">
      <w:start w:val="1"/>
      <w:numFmt w:val="decimal"/>
      <w:lvlText w:val="%1."/>
      <w:lvlJc w:val="left"/>
      <w:pPr>
        <w:ind w:left="720" w:hanging="360"/>
      </w:pPr>
    </w:lvl>
    <w:lvl w:ilvl="1" w:tplc="74227937" w:tentative="1">
      <w:start w:val="1"/>
      <w:numFmt w:val="lowerLetter"/>
      <w:lvlText w:val="%2."/>
      <w:lvlJc w:val="left"/>
      <w:pPr>
        <w:ind w:left="1440" w:hanging="360"/>
      </w:pPr>
    </w:lvl>
    <w:lvl w:ilvl="2" w:tplc="74227937" w:tentative="1">
      <w:start w:val="1"/>
      <w:numFmt w:val="lowerRoman"/>
      <w:lvlText w:val="%3."/>
      <w:lvlJc w:val="right"/>
      <w:pPr>
        <w:ind w:left="2160" w:hanging="180"/>
      </w:pPr>
    </w:lvl>
    <w:lvl w:ilvl="3" w:tplc="74227937" w:tentative="1">
      <w:start w:val="1"/>
      <w:numFmt w:val="decimal"/>
      <w:lvlText w:val="%4."/>
      <w:lvlJc w:val="left"/>
      <w:pPr>
        <w:ind w:left="2880" w:hanging="360"/>
      </w:pPr>
    </w:lvl>
    <w:lvl w:ilvl="4" w:tplc="74227937" w:tentative="1">
      <w:start w:val="1"/>
      <w:numFmt w:val="lowerLetter"/>
      <w:lvlText w:val="%5."/>
      <w:lvlJc w:val="left"/>
      <w:pPr>
        <w:ind w:left="3600" w:hanging="360"/>
      </w:pPr>
    </w:lvl>
    <w:lvl w:ilvl="5" w:tplc="74227937" w:tentative="1">
      <w:start w:val="1"/>
      <w:numFmt w:val="lowerRoman"/>
      <w:lvlText w:val="%6."/>
      <w:lvlJc w:val="right"/>
      <w:pPr>
        <w:ind w:left="4320" w:hanging="180"/>
      </w:pPr>
    </w:lvl>
    <w:lvl w:ilvl="6" w:tplc="74227937" w:tentative="1">
      <w:start w:val="1"/>
      <w:numFmt w:val="decimal"/>
      <w:lvlText w:val="%7."/>
      <w:lvlJc w:val="left"/>
      <w:pPr>
        <w:ind w:left="5040" w:hanging="360"/>
      </w:pPr>
    </w:lvl>
    <w:lvl w:ilvl="7" w:tplc="74227937" w:tentative="1">
      <w:start w:val="1"/>
      <w:numFmt w:val="lowerLetter"/>
      <w:lvlText w:val="%8."/>
      <w:lvlJc w:val="left"/>
      <w:pPr>
        <w:ind w:left="5760" w:hanging="360"/>
      </w:pPr>
    </w:lvl>
    <w:lvl w:ilvl="8" w:tplc="742279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65192">
    <w:multiLevelType w:val="hybridMultilevel"/>
    <w:lvl w:ilvl="0" w:tplc="883836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965192">
    <w:abstractNumId w:val="68965192"/>
  </w:num>
  <w:num w:numId="68965193">
    <w:abstractNumId w:val="689651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141121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